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0C" w:rsidRDefault="00E0500C" w:rsidP="0094623E">
      <w:pPr>
        <w:pStyle w:val="a6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МИНИСТЕРСТВО ОБРАЗОВАНИЯ И НАУКИ КЧР</w:t>
      </w:r>
    </w:p>
    <w:p w:rsidR="00842CAF" w:rsidRPr="008124BC" w:rsidRDefault="00842CAF" w:rsidP="0094623E">
      <w:pPr>
        <w:pStyle w:val="a6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124BC">
        <w:rPr>
          <w:rFonts w:ascii="Times New Roman" w:hAnsi="Times New Roman" w:cs="Times New Roman"/>
          <w:sz w:val="22"/>
          <w:szCs w:val="22"/>
        </w:rPr>
        <w:t>МУНИЦИПАЛЬНОЕ</w:t>
      </w:r>
      <w:r w:rsidR="00E0500C">
        <w:rPr>
          <w:rFonts w:ascii="Times New Roman" w:hAnsi="Times New Roman" w:cs="Times New Roman"/>
          <w:sz w:val="22"/>
          <w:szCs w:val="22"/>
        </w:rPr>
        <w:t xml:space="preserve"> БЮДЖЕТНОЕ</w:t>
      </w:r>
      <w:r w:rsidRPr="008124BC">
        <w:rPr>
          <w:rFonts w:ascii="Times New Roman" w:hAnsi="Times New Roman" w:cs="Times New Roman"/>
          <w:sz w:val="22"/>
          <w:szCs w:val="22"/>
        </w:rPr>
        <w:t xml:space="preserve"> ОБЩЕОБРАЗОВАТЕЛЬНОЕ УЧРЕЖДЕНИЕ</w:t>
      </w:r>
    </w:p>
    <w:p w:rsidR="00842CAF" w:rsidRPr="008124BC" w:rsidRDefault="00842CAF" w:rsidP="0094623E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124BC">
        <w:rPr>
          <w:rFonts w:ascii="Times New Roman" w:hAnsi="Times New Roman" w:cs="Times New Roman"/>
          <w:sz w:val="28"/>
          <w:szCs w:val="28"/>
        </w:rPr>
        <w:t>«</w:t>
      </w:r>
      <w:r w:rsidR="00E0500C">
        <w:rPr>
          <w:rFonts w:ascii="Times New Roman" w:hAnsi="Times New Roman" w:cs="Times New Roman"/>
          <w:sz w:val="28"/>
          <w:szCs w:val="28"/>
        </w:rPr>
        <w:t>СОШ села Хасаут-Греческое»</w:t>
      </w:r>
    </w:p>
    <w:p w:rsidR="00842CAF" w:rsidRPr="008124BC" w:rsidRDefault="00842CAF" w:rsidP="0094623E">
      <w:pPr>
        <w:pStyle w:val="a6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CAF" w:rsidRPr="008124BC" w:rsidRDefault="00842CAF" w:rsidP="0094623E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3012"/>
        <w:gridCol w:w="3402"/>
      </w:tblGrid>
      <w:tr w:rsidR="00842CAF" w:rsidTr="008D6A03">
        <w:tc>
          <w:tcPr>
            <w:tcW w:w="3475" w:type="dxa"/>
          </w:tcPr>
          <w:p w:rsidR="008D6A03" w:rsidRPr="008D6A03" w:rsidRDefault="008D6A03" w:rsidP="008D6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6A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СОГЛАСОВАНО</w:t>
            </w:r>
          </w:p>
          <w:p w:rsidR="008D6A03" w:rsidRDefault="008D6A03" w:rsidP="008D6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6A0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УР</w:t>
            </w:r>
            <w:r w:rsidRPr="008D6A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D6A03" w:rsidRDefault="008D6A03" w:rsidP="008D6A03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D6A03">
              <w:rPr>
                <w:rFonts w:ascii="Times New Roman" w:hAnsi="Times New Roman" w:cs="Times New Roman"/>
                <w:bCs/>
                <w:sz w:val="28"/>
                <w:szCs w:val="28"/>
              </w:rPr>
              <w:t>/Кипкеева З.Х./</w:t>
            </w:r>
          </w:p>
          <w:p w:rsidR="008D6A03" w:rsidRPr="008D6A03" w:rsidRDefault="008D6A03" w:rsidP="008D6A03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2</w:t>
            </w:r>
          </w:p>
          <w:p w:rsidR="00842CAF" w:rsidRPr="008D6A03" w:rsidRDefault="008D6A03" w:rsidP="008D6A03">
            <w:pPr>
              <w:pStyle w:val="a6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D6A03">
              <w:rPr>
                <w:rFonts w:ascii="Times New Roman" w:hAnsi="Times New Roman" w:cs="Times New Roman"/>
                <w:bCs/>
                <w:sz w:val="28"/>
                <w:szCs w:val="28"/>
              </w:rPr>
              <w:t>«_01__»_09__2022 г</w:t>
            </w:r>
            <w:r w:rsidRPr="008D6A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012" w:type="dxa"/>
          </w:tcPr>
          <w:p w:rsidR="00842CAF" w:rsidRDefault="008D6A03" w:rsidP="00141904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842CAF" w:rsidRDefault="00842CAF" w:rsidP="00E73A70">
            <w:pPr>
              <w:pStyle w:val="a6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УТВЕРЖДАЮ</w:t>
            </w:r>
          </w:p>
          <w:p w:rsidR="00842CAF" w:rsidRPr="008D6A03" w:rsidRDefault="008D6A03" w:rsidP="008D6A03">
            <w:pPr>
              <w:pStyle w:val="a6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2CAF" w:rsidRPr="008D6A03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8D6A03">
              <w:rPr>
                <w:rFonts w:ascii="Times New Roman" w:hAnsi="Times New Roman" w:cs="Times New Roman"/>
                <w:sz w:val="28"/>
                <w:szCs w:val="28"/>
              </w:rPr>
              <w:t>школы:</w:t>
            </w:r>
          </w:p>
          <w:p w:rsidR="00842CAF" w:rsidRPr="008D6A03" w:rsidRDefault="008D6A03" w:rsidP="008D6A03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CAF" w:rsidRPr="008D6A0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D6A03" w:rsidRPr="008D6A03" w:rsidRDefault="008D6A03" w:rsidP="008D6A03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3">
              <w:rPr>
                <w:rFonts w:ascii="Times New Roman" w:hAnsi="Times New Roman" w:cs="Times New Roman"/>
                <w:sz w:val="28"/>
                <w:szCs w:val="28"/>
              </w:rPr>
              <w:t>/Кузьминов Н.И./</w:t>
            </w:r>
          </w:p>
          <w:p w:rsidR="00842CAF" w:rsidRPr="008D6A03" w:rsidRDefault="008D6A03" w:rsidP="00E73A70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03">
              <w:rPr>
                <w:rFonts w:ascii="Times New Roman" w:hAnsi="Times New Roman" w:cs="Times New Roman"/>
                <w:sz w:val="28"/>
                <w:szCs w:val="28"/>
              </w:rPr>
              <w:t>Приказ №1 от</w:t>
            </w:r>
          </w:p>
          <w:p w:rsidR="00842CAF" w:rsidRDefault="008D6A03" w:rsidP="00141904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A03">
              <w:rPr>
                <w:rFonts w:ascii="Times New Roman" w:hAnsi="Times New Roman" w:cs="Times New Roman"/>
                <w:sz w:val="28"/>
                <w:szCs w:val="28"/>
              </w:rPr>
              <w:t>«_01_»_09_</w:t>
            </w:r>
            <w:r w:rsidR="00842CAF" w:rsidRPr="008D6A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8D6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2CAF" w:rsidRPr="008D6A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42CAF" w:rsidRDefault="00842CAF" w:rsidP="0094623E">
      <w:pPr>
        <w:pStyle w:val="a6"/>
        <w:spacing w:before="0" w:after="0"/>
        <w:jc w:val="center"/>
      </w:pPr>
    </w:p>
    <w:p w:rsidR="00842CAF" w:rsidRDefault="00842CAF" w:rsidP="0094623E">
      <w:pPr>
        <w:pStyle w:val="a6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842CAF" w:rsidRDefault="00E0500C" w:rsidP="00E0500C">
      <w:pPr>
        <w:pStyle w:val="a6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</w:t>
      </w:r>
      <w:r w:rsidR="00842CAF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842CAF" w:rsidRDefault="00842CAF" w:rsidP="0094623E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</w:t>
      </w:r>
      <w:r w:rsidR="008D6A03"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</w:rPr>
        <w:t>-202</w:t>
      </w:r>
      <w:r w:rsidR="008D6A03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842CAF" w:rsidRDefault="00842CAF" w:rsidP="0094623E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51"/>
        <w:gridCol w:w="333"/>
        <w:gridCol w:w="1134"/>
        <w:gridCol w:w="822"/>
        <w:gridCol w:w="312"/>
        <w:gridCol w:w="1273"/>
        <w:gridCol w:w="85"/>
        <w:gridCol w:w="1670"/>
        <w:gridCol w:w="1366"/>
        <w:gridCol w:w="1974"/>
      </w:tblGrid>
      <w:tr w:rsidR="00842CAF">
        <w:trPr>
          <w:trHeight w:val="553"/>
        </w:trPr>
        <w:tc>
          <w:tcPr>
            <w:tcW w:w="1051" w:type="dxa"/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8969" w:type="dxa"/>
            <w:gridSpan w:val="9"/>
            <w:tcBorders>
              <w:bottom w:val="single" w:sz="4" w:space="0" w:color="000000"/>
            </w:tcBorders>
          </w:tcPr>
          <w:p w:rsidR="00842CAF" w:rsidRDefault="00733325" w:rsidP="005C105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Родному(русскому) языку</w:t>
            </w:r>
          </w:p>
        </w:tc>
      </w:tr>
      <w:tr w:rsidR="00842CAF">
        <w:trPr>
          <w:trHeight w:val="553"/>
        </w:trPr>
        <w:tc>
          <w:tcPr>
            <w:tcW w:w="1051" w:type="dxa"/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2CAF" w:rsidRDefault="00842CAF" w:rsidP="00E73A70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</w:p>
        </w:tc>
        <w:tc>
          <w:tcPr>
            <w:tcW w:w="6995" w:type="dxa"/>
            <w:gridSpan w:val="8"/>
            <w:tcBorders>
              <w:bottom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(предмет)</w:t>
            </w:r>
          </w:p>
          <w:p w:rsidR="00842CAF" w:rsidRDefault="00001CE7" w:rsidP="00310E8D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шестого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2CAF" w:rsidRDefault="00842CAF" w:rsidP="00E73A70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класса</w:t>
            </w:r>
          </w:p>
        </w:tc>
      </w:tr>
      <w:tr w:rsidR="00842CAF">
        <w:trPr>
          <w:trHeight w:val="553"/>
        </w:trPr>
        <w:tc>
          <w:tcPr>
            <w:tcW w:w="1384" w:type="dxa"/>
            <w:gridSpan w:val="2"/>
          </w:tcPr>
          <w:p w:rsidR="00842CAF" w:rsidRDefault="00842CAF" w:rsidP="00E73A70">
            <w:pPr>
              <w:pStyle w:val="a6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2CAF" w:rsidRDefault="00842CAF" w:rsidP="00E73A70">
            <w:pPr>
              <w:pStyle w:val="a6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8636" w:type="dxa"/>
            <w:gridSpan w:val="8"/>
            <w:tcBorders>
              <w:bottom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(класс)</w:t>
            </w:r>
          </w:p>
          <w:p w:rsidR="00842CAF" w:rsidRDefault="008D6A03" w:rsidP="00E73A70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Хабичаева Нуризат Абдуловна</w:t>
            </w:r>
          </w:p>
        </w:tc>
      </w:tr>
      <w:tr w:rsidR="00842CAF">
        <w:trPr>
          <w:trHeight w:val="553"/>
        </w:trPr>
        <w:tc>
          <w:tcPr>
            <w:tcW w:w="3652" w:type="dxa"/>
            <w:gridSpan w:val="5"/>
            <w:tcBorders>
              <w:bottom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CAF" w:rsidRDefault="00842CAF" w:rsidP="00E73A70">
            <w:pPr>
              <w:pStyle w:val="a6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CAF" w:rsidRDefault="00842CAF" w:rsidP="00E73A70">
            <w:pPr>
              <w:pStyle w:val="a6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6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(ФИО педагога)</w:t>
            </w:r>
          </w:p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2CAF" w:rsidRPr="00F664BE" w:rsidRDefault="008D6A03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</w:tr>
      <w:tr w:rsidR="00842CAF">
        <w:trPr>
          <w:trHeight w:val="553"/>
        </w:trPr>
        <w:tc>
          <w:tcPr>
            <w:tcW w:w="4925" w:type="dxa"/>
            <w:gridSpan w:val="6"/>
            <w:tcBorders>
              <w:bottom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CAF" w:rsidRDefault="00842CAF" w:rsidP="00E73A70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Составлена в соответствии с программой</w:t>
            </w:r>
          </w:p>
        </w:tc>
        <w:tc>
          <w:tcPr>
            <w:tcW w:w="50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2CAF">
        <w:trPr>
          <w:trHeight w:val="553"/>
        </w:trPr>
        <w:tc>
          <w:tcPr>
            <w:tcW w:w="100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42CAF" w:rsidRDefault="00E0500C" w:rsidP="005C105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родноя литература</w:t>
            </w:r>
            <w:r w:rsidR="00842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Примерные рабочие программы. 5-9 классы / </w:t>
            </w:r>
          </w:p>
          <w:p w:rsidR="00842CAF" w:rsidRPr="00DA04B4" w:rsidRDefault="00733325" w:rsidP="005C105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 ред.О.А.Александровой</w:t>
            </w:r>
            <w:r w:rsidR="00842CAF" w:rsidRPr="00DA0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– </w:t>
            </w:r>
          </w:p>
        </w:tc>
      </w:tr>
      <w:tr w:rsidR="00842CAF">
        <w:trPr>
          <w:trHeight w:val="553"/>
        </w:trPr>
        <w:tc>
          <w:tcPr>
            <w:tcW w:w="100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(название программы с указанием автора и сборника, года издания)</w:t>
            </w:r>
          </w:p>
          <w:p w:rsidR="00842CAF" w:rsidRPr="00DA04B4" w:rsidRDefault="00842CAF" w:rsidP="00E73A70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М.: Просвещение,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42CAF">
        <w:trPr>
          <w:trHeight w:val="553"/>
        </w:trPr>
        <w:tc>
          <w:tcPr>
            <w:tcW w:w="2518" w:type="dxa"/>
            <w:gridSpan w:val="3"/>
            <w:tcBorders>
              <w:top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2CAF" w:rsidRDefault="00842CAF" w:rsidP="00E73A70">
            <w:pPr>
              <w:pStyle w:val="a6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750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42CAF" w:rsidRDefault="00842CAF" w:rsidP="005C105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Александрова О.А. и др. Русский родной язык. 6 класс. – </w:t>
            </w:r>
          </w:p>
        </w:tc>
      </w:tr>
      <w:tr w:rsidR="00842CAF">
        <w:trPr>
          <w:trHeight w:val="553"/>
        </w:trPr>
        <w:tc>
          <w:tcPr>
            <w:tcW w:w="100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(автор-составитель, полное название)</w:t>
            </w:r>
          </w:p>
          <w:p w:rsidR="00842CAF" w:rsidRDefault="00842CAF" w:rsidP="00E73A70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М.: Просвещение, 2021</w:t>
            </w:r>
          </w:p>
          <w:p w:rsidR="00842CAF" w:rsidRDefault="00842CAF" w:rsidP="00E73A70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2CAF" w:rsidRDefault="00842CAF" w:rsidP="00E73A70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42CAF">
        <w:trPr>
          <w:trHeight w:val="553"/>
        </w:trPr>
        <w:tc>
          <w:tcPr>
            <w:tcW w:w="3340" w:type="dxa"/>
            <w:gridSpan w:val="4"/>
            <w:tcBorders>
              <w:bottom w:val="single" w:sz="4" w:space="0" w:color="000000"/>
            </w:tcBorders>
          </w:tcPr>
          <w:p w:rsidR="008D6A03" w:rsidRDefault="008D6A03" w:rsidP="00E73A70">
            <w:pPr>
              <w:pStyle w:val="a6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2CAF" w:rsidRDefault="008D6A03" w:rsidP="00E73A70">
            <w:pPr>
              <w:pStyle w:val="a6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842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3"/>
          </w:tcPr>
          <w:p w:rsidR="00842CAF" w:rsidRDefault="00842CAF" w:rsidP="00E73A70">
            <w:pPr>
              <w:pStyle w:val="a6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0" w:type="dxa"/>
            <w:gridSpan w:val="2"/>
            <w:tcBorders>
              <w:bottom w:val="single" w:sz="4" w:space="0" w:color="000000"/>
            </w:tcBorders>
          </w:tcPr>
          <w:p w:rsidR="008D6A03" w:rsidRDefault="008D6A03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2CAF" w:rsidRDefault="00842CAF" w:rsidP="00E73A70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  <w:p w:rsidR="00842CAF" w:rsidRDefault="00842CAF" w:rsidP="00E73A70"/>
          <w:p w:rsidR="00842CAF" w:rsidRDefault="00842CAF" w:rsidP="00E73A70"/>
        </w:tc>
      </w:tr>
    </w:tbl>
    <w:p w:rsidR="00842CAF" w:rsidRDefault="00842CAF" w:rsidP="0094623E">
      <w:pPr>
        <w:pStyle w:val="a6"/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кол-во часов в неделю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кол-во часов в год</w:t>
      </w:r>
    </w:p>
    <w:p w:rsidR="00842CAF" w:rsidRDefault="00842CAF" w:rsidP="0094623E">
      <w:pPr>
        <w:spacing w:after="200" w:line="276" w:lineRule="auto"/>
        <w:rPr>
          <w:b/>
          <w:bCs/>
        </w:rPr>
      </w:pPr>
    </w:p>
    <w:p w:rsidR="00842CAF" w:rsidRDefault="000C47F4" w:rsidP="0094623E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2023 год</w:t>
      </w:r>
    </w:p>
    <w:p w:rsidR="008D6A03" w:rsidRDefault="008D6A03" w:rsidP="008D6A0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42CAF" w:rsidRPr="008D6A03" w:rsidRDefault="00842CAF" w:rsidP="008D6A03">
      <w:pPr>
        <w:spacing w:after="200" w:line="276" w:lineRule="auto"/>
        <w:rPr>
          <w:b/>
          <w:bCs/>
        </w:rPr>
      </w:pPr>
      <w:r w:rsidRPr="00170A9C">
        <w:rPr>
          <w:b/>
          <w:bCs/>
          <w:sz w:val="28"/>
          <w:szCs w:val="28"/>
          <w:lang w:val="en-US"/>
        </w:rPr>
        <w:t>I</w:t>
      </w:r>
      <w:r w:rsidRPr="00170A9C">
        <w:rPr>
          <w:b/>
          <w:bCs/>
          <w:sz w:val="28"/>
          <w:szCs w:val="28"/>
        </w:rPr>
        <w:t>. Планируемые результаты</w:t>
      </w:r>
    </w:p>
    <w:p w:rsidR="00842CAF" w:rsidRPr="00170A9C" w:rsidRDefault="008D6A03" w:rsidP="008D6A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2CAF" w:rsidRPr="00170A9C">
        <w:rPr>
          <w:b/>
          <w:bCs/>
          <w:sz w:val="28"/>
          <w:szCs w:val="28"/>
        </w:rPr>
        <w:t>Личностными результатами</w:t>
      </w:r>
      <w:r w:rsidR="00842CAF" w:rsidRPr="00170A9C">
        <w:rPr>
          <w:sz w:val="28"/>
          <w:szCs w:val="28"/>
        </w:rPr>
        <w:t xml:space="preserve"> освоения выпускниками основной школы програ</w:t>
      </w:r>
      <w:r w:rsidR="00842CAF" w:rsidRPr="00170A9C">
        <w:rPr>
          <w:sz w:val="28"/>
          <w:szCs w:val="28"/>
        </w:rPr>
        <w:t>м</w:t>
      </w:r>
      <w:r w:rsidR="00842CAF" w:rsidRPr="00170A9C">
        <w:rPr>
          <w:sz w:val="28"/>
          <w:szCs w:val="28"/>
        </w:rPr>
        <w:t>мы по родному  языку являются: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1)</w:t>
      </w:r>
      <w:r w:rsidRPr="00170A9C">
        <w:rPr>
          <w:sz w:val="28"/>
          <w:szCs w:val="28"/>
        </w:rPr>
        <w:tab/>
        <w:t>понимание русского языка как одной из основных национально-культурных ценностей русского народа, определяющей роли родного языка в разв</w:t>
      </w:r>
      <w:r w:rsidRPr="00170A9C">
        <w:rPr>
          <w:sz w:val="28"/>
          <w:szCs w:val="28"/>
        </w:rPr>
        <w:t>и</w:t>
      </w:r>
      <w:r w:rsidRPr="00170A9C">
        <w:rPr>
          <w:sz w:val="28"/>
          <w:szCs w:val="28"/>
        </w:rPr>
        <w:t>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2)</w:t>
      </w:r>
      <w:r w:rsidRPr="00170A9C">
        <w:rPr>
          <w:sz w:val="28"/>
          <w:szCs w:val="28"/>
        </w:rPr>
        <w:tab/>
        <w:t>осознание эстетической ценности русского языка; уважительное отн</w:t>
      </w:r>
      <w:r w:rsidRPr="00170A9C">
        <w:rPr>
          <w:sz w:val="28"/>
          <w:szCs w:val="28"/>
        </w:rPr>
        <w:t>о</w:t>
      </w:r>
      <w:r w:rsidRPr="00170A9C">
        <w:rPr>
          <w:sz w:val="28"/>
          <w:szCs w:val="28"/>
        </w:rPr>
        <w:t>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</w:t>
      </w:r>
      <w:r w:rsidRPr="00170A9C">
        <w:rPr>
          <w:sz w:val="28"/>
          <w:szCs w:val="28"/>
        </w:rPr>
        <w:t>н</w:t>
      </w:r>
      <w:r w:rsidRPr="00170A9C">
        <w:rPr>
          <w:sz w:val="28"/>
          <w:szCs w:val="28"/>
        </w:rPr>
        <w:t>ствованию;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3)</w:t>
      </w:r>
      <w:r w:rsidRPr="00170A9C">
        <w:rPr>
          <w:sz w:val="28"/>
          <w:szCs w:val="28"/>
        </w:rPr>
        <w:tab/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b/>
          <w:bCs/>
          <w:sz w:val="28"/>
          <w:szCs w:val="28"/>
        </w:rPr>
        <w:t>Метапредметными результатами</w:t>
      </w:r>
      <w:r w:rsidRPr="00170A9C">
        <w:rPr>
          <w:sz w:val="28"/>
          <w:szCs w:val="28"/>
        </w:rPr>
        <w:t xml:space="preserve"> освоения выпускниками основной школы программы  по родному  языку являются: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1)</w:t>
      </w:r>
      <w:r w:rsidRPr="00170A9C">
        <w:rPr>
          <w:sz w:val="28"/>
          <w:szCs w:val="28"/>
        </w:rPr>
        <w:tab/>
        <w:t>владение всеми видами речевой деятельности: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адекватное понимание информации устного и письменного сообщения;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владение разными видами чтения;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 адекватное восприятие на слух текстов разных стилей и жанров;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</w:t>
      </w:r>
      <w:r w:rsidRPr="00170A9C">
        <w:rPr>
          <w:sz w:val="28"/>
          <w:szCs w:val="28"/>
        </w:rPr>
        <w:t>н</w:t>
      </w:r>
      <w:r w:rsidRPr="00170A9C">
        <w:rPr>
          <w:sz w:val="28"/>
          <w:szCs w:val="28"/>
        </w:rPr>
        <w:t>тернета; свободно пользоваться словарями различных типов, справочной литерат</w:t>
      </w:r>
      <w:r w:rsidRPr="00170A9C">
        <w:rPr>
          <w:sz w:val="28"/>
          <w:szCs w:val="28"/>
        </w:rPr>
        <w:t>у</w:t>
      </w:r>
      <w:r w:rsidRPr="00170A9C">
        <w:rPr>
          <w:sz w:val="28"/>
          <w:szCs w:val="28"/>
        </w:rPr>
        <w:t>рой;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способность определять цели предстоящей учебной деятельности (индивид</w:t>
      </w:r>
      <w:r w:rsidRPr="00170A9C">
        <w:rPr>
          <w:sz w:val="28"/>
          <w:szCs w:val="28"/>
        </w:rPr>
        <w:t>у</w:t>
      </w:r>
      <w:r w:rsidRPr="00170A9C">
        <w:rPr>
          <w:sz w:val="28"/>
          <w:szCs w:val="28"/>
        </w:rPr>
        <w:t>альной и коллективной), последовательность действий, оценивать достигнутые р</w:t>
      </w:r>
      <w:r w:rsidRPr="00170A9C">
        <w:rPr>
          <w:sz w:val="28"/>
          <w:szCs w:val="28"/>
        </w:rPr>
        <w:t>е</w:t>
      </w:r>
      <w:r w:rsidRPr="00170A9C">
        <w:rPr>
          <w:sz w:val="28"/>
          <w:szCs w:val="28"/>
        </w:rPr>
        <w:t>зультаты и адекватно формулировать их в устной и письменной форме;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умение воспроизводить прослушанный или прочитанный текст с разной ст</w:t>
      </w:r>
      <w:r w:rsidRPr="00170A9C">
        <w:rPr>
          <w:sz w:val="28"/>
          <w:szCs w:val="28"/>
        </w:rPr>
        <w:t>е</w:t>
      </w:r>
      <w:r w:rsidRPr="00170A9C">
        <w:rPr>
          <w:sz w:val="28"/>
          <w:szCs w:val="28"/>
        </w:rPr>
        <w:t>пенью свёрнутости;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умение создавать устные и письменные тексты разных типов, стилей речи и жанров с учётом замысла , адресата и ситуации общения;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lastRenderedPageBreak/>
        <w:t>- способность свободно, правильно излагать свои мысли в устной и письме</w:t>
      </w:r>
      <w:r w:rsidRPr="00170A9C">
        <w:rPr>
          <w:sz w:val="28"/>
          <w:szCs w:val="28"/>
        </w:rPr>
        <w:t>н</w:t>
      </w:r>
      <w:r w:rsidRPr="00170A9C">
        <w:rPr>
          <w:sz w:val="28"/>
          <w:szCs w:val="28"/>
        </w:rPr>
        <w:t>ной форме;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владение различными видами монолога и диалога;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соблюдение в практике речевого общения основных орфоэпических, лекс</w:t>
      </w:r>
      <w:r w:rsidRPr="00170A9C">
        <w:rPr>
          <w:sz w:val="28"/>
          <w:szCs w:val="28"/>
        </w:rPr>
        <w:t>и</w:t>
      </w:r>
      <w:r w:rsidRPr="00170A9C">
        <w:rPr>
          <w:sz w:val="28"/>
          <w:szCs w:val="28"/>
        </w:rPr>
        <w:t>ческих, грамматических, стилистических норм современного русского литературн</w:t>
      </w:r>
      <w:r w:rsidRPr="00170A9C">
        <w:rPr>
          <w:sz w:val="28"/>
          <w:szCs w:val="28"/>
        </w:rPr>
        <w:t>о</w:t>
      </w:r>
      <w:r w:rsidRPr="00170A9C">
        <w:rPr>
          <w:sz w:val="28"/>
          <w:szCs w:val="28"/>
        </w:rPr>
        <w:t>го языка; соблюдение основных правил орфографии и пунктуации в процессе пис</w:t>
      </w:r>
      <w:r w:rsidRPr="00170A9C">
        <w:rPr>
          <w:sz w:val="28"/>
          <w:szCs w:val="28"/>
        </w:rPr>
        <w:t>ь</w:t>
      </w:r>
      <w:r w:rsidRPr="00170A9C">
        <w:rPr>
          <w:sz w:val="28"/>
          <w:szCs w:val="28"/>
        </w:rPr>
        <w:t>менного общения;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способность участвовать в речевом общении, соблюдая нормы речевого эт</w:t>
      </w:r>
      <w:r w:rsidRPr="00170A9C">
        <w:rPr>
          <w:sz w:val="28"/>
          <w:szCs w:val="28"/>
        </w:rPr>
        <w:t>и</w:t>
      </w:r>
      <w:r w:rsidRPr="00170A9C">
        <w:rPr>
          <w:sz w:val="28"/>
          <w:szCs w:val="28"/>
        </w:rPr>
        <w:t>кета;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способность оценивать свою речь с точки зрения её содержания, языкового оформления; умение находить грамматические и речевые ошибки, недочёты, и</w:t>
      </w:r>
      <w:r w:rsidRPr="00170A9C">
        <w:rPr>
          <w:sz w:val="28"/>
          <w:szCs w:val="28"/>
        </w:rPr>
        <w:t>с</w:t>
      </w:r>
      <w:r w:rsidRPr="00170A9C">
        <w:rPr>
          <w:sz w:val="28"/>
          <w:szCs w:val="28"/>
        </w:rPr>
        <w:t>правлять их; совершенствовать и редактировать собственные тексты;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умение выступать перед аудиторией сверстников с небольшими сообщени</w:t>
      </w:r>
      <w:r w:rsidRPr="00170A9C">
        <w:rPr>
          <w:sz w:val="28"/>
          <w:szCs w:val="28"/>
        </w:rPr>
        <w:t>я</w:t>
      </w:r>
      <w:r w:rsidRPr="00170A9C">
        <w:rPr>
          <w:sz w:val="28"/>
          <w:szCs w:val="28"/>
        </w:rPr>
        <w:t>ми, докладами;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2)</w:t>
      </w:r>
      <w:r w:rsidRPr="00170A9C">
        <w:rPr>
          <w:sz w:val="28"/>
          <w:szCs w:val="28"/>
        </w:rPr>
        <w:tab/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</w:t>
      </w:r>
      <w:r w:rsidRPr="00170A9C">
        <w:rPr>
          <w:sz w:val="28"/>
          <w:szCs w:val="28"/>
        </w:rPr>
        <w:t>и</w:t>
      </w:r>
      <w:r w:rsidRPr="00170A9C">
        <w:rPr>
          <w:sz w:val="28"/>
          <w:szCs w:val="28"/>
        </w:rPr>
        <w:t>за языковых явлений на межпредметном уровне (на уроках иностранного языка, л</w:t>
      </w:r>
      <w:r w:rsidRPr="00170A9C">
        <w:rPr>
          <w:sz w:val="28"/>
          <w:szCs w:val="28"/>
        </w:rPr>
        <w:t>и</w:t>
      </w:r>
      <w:r w:rsidRPr="00170A9C">
        <w:rPr>
          <w:sz w:val="28"/>
          <w:szCs w:val="28"/>
        </w:rPr>
        <w:t>тературы и т. Д.);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3)</w:t>
      </w:r>
      <w:r w:rsidRPr="00170A9C">
        <w:rPr>
          <w:sz w:val="28"/>
          <w:szCs w:val="28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</w:t>
      </w:r>
      <w:r w:rsidRPr="00170A9C">
        <w:rPr>
          <w:sz w:val="28"/>
          <w:szCs w:val="28"/>
        </w:rPr>
        <w:t>е</w:t>
      </w:r>
      <w:r w:rsidRPr="00170A9C">
        <w:rPr>
          <w:sz w:val="28"/>
          <w:szCs w:val="28"/>
        </w:rPr>
        <w:t>чевого поведения в различных ситуациях формального и неформального межли</w:t>
      </w:r>
      <w:r w:rsidRPr="00170A9C">
        <w:rPr>
          <w:sz w:val="28"/>
          <w:szCs w:val="28"/>
        </w:rPr>
        <w:t>ч</w:t>
      </w:r>
      <w:r w:rsidRPr="00170A9C">
        <w:rPr>
          <w:sz w:val="28"/>
          <w:szCs w:val="28"/>
        </w:rPr>
        <w:t>ностного и межкультурного общения.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b/>
          <w:bCs/>
          <w:sz w:val="28"/>
          <w:szCs w:val="28"/>
        </w:rPr>
        <w:t>Предметными результатами</w:t>
      </w:r>
      <w:r w:rsidRPr="00170A9C">
        <w:rPr>
          <w:sz w:val="28"/>
          <w:szCs w:val="28"/>
        </w:rPr>
        <w:t xml:space="preserve"> освоения выпускниками основной школы пр</w:t>
      </w:r>
      <w:r w:rsidRPr="00170A9C">
        <w:rPr>
          <w:sz w:val="28"/>
          <w:szCs w:val="28"/>
        </w:rPr>
        <w:t>о</w:t>
      </w:r>
      <w:r w:rsidRPr="00170A9C">
        <w:rPr>
          <w:sz w:val="28"/>
          <w:szCs w:val="28"/>
        </w:rPr>
        <w:t>граммы  по родному  языку являются: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 xml:space="preserve"> - представление об основных функциях языка, о роли русского языка как национального языка русского народа, как государственного языка Российской Ф</w:t>
      </w:r>
      <w:r w:rsidRPr="00170A9C">
        <w:rPr>
          <w:sz w:val="28"/>
          <w:szCs w:val="28"/>
        </w:rPr>
        <w:t>е</w:t>
      </w:r>
      <w:r w:rsidRPr="00170A9C">
        <w:rPr>
          <w:sz w:val="28"/>
          <w:szCs w:val="28"/>
        </w:rPr>
        <w:t>дерации и языка межнационального общения, о связи языка и культуры народа, о роли родного языка в жизни человека и общества;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понимание места родного языка в системе гуманитарных наук и его роли в образовании в целом;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усвоение основ научных знаний о родном языке; понимание взаимосвязи его уровней и единиц;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освоение базовых основ лингвистики;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овладение основными стилистическими ресурсами лексики и фразеологии русского языка, основными нормами русского литературного языка (орфоэпическ</w:t>
      </w:r>
      <w:r w:rsidRPr="00170A9C">
        <w:rPr>
          <w:sz w:val="28"/>
          <w:szCs w:val="28"/>
        </w:rPr>
        <w:t>и</w:t>
      </w:r>
      <w:r w:rsidRPr="00170A9C">
        <w:rPr>
          <w:sz w:val="28"/>
          <w:szCs w:val="28"/>
        </w:rPr>
        <w:lastRenderedPageBreak/>
        <w:t>ми,  лексическими, грамматическими, орфографическими, пунктуационными), но</w:t>
      </w:r>
      <w:r w:rsidRPr="00170A9C">
        <w:rPr>
          <w:sz w:val="28"/>
          <w:szCs w:val="28"/>
        </w:rPr>
        <w:t>р</w:t>
      </w:r>
      <w:r w:rsidRPr="00170A9C">
        <w:rPr>
          <w:sz w:val="28"/>
          <w:szCs w:val="28"/>
        </w:rPr>
        <w:t>мами речевого этикета;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опознавание и анализ основных единиц языка, грамматических категорий языка;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проведение различных видов анализа слова, словосочетания, предложения и текста;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42CAF" w:rsidRPr="00170A9C" w:rsidRDefault="00842CAF" w:rsidP="00983937">
      <w:pPr>
        <w:spacing w:line="276" w:lineRule="auto"/>
        <w:ind w:firstLine="720"/>
        <w:jc w:val="both"/>
        <w:rPr>
          <w:sz w:val="28"/>
          <w:szCs w:val="28"/>
        </w:rPr>
      </w:pPr>
      <w:r w:rsidRPr="00170A9C">
        <w:rPr>
          <w:sz w:val="28"/>
          <w:szCs w:val="28"/>
        </w:rPr>
        <w:t>- осознание эстетической функции родного языка, способность оценивать э</w:t>
      </w:r>
      <w:r w:rsidRPr="00170A9C">
        <w:rPr>
          <w:sz w:val="28"/>
          <w:szCs w:val="28"/>
        </w:rPr>
        <w:t>с</w:t>
      </w:r>
      <w:r w:rsidRPr="00170A9C">
        <w:rPr>
          <w:sz w:val="28"/>
          <w:szCs w:val="28"/>
        </w:rPr>
        <w:t>тетическую сторону речевого высказывания при анализе текстов художественной литературы.</w:t>
      </w:r>
    </w:p>
    <w:p w:rsidR="00842CAF" w:rsidRPr="00170A9C" w:rsidRDefault="00842CAF" w:rsidP="00882FE0">
      <w:pPr>
        <w:ind w:firstLine="709"/>
        <w:jc w:val="center"/>
        <w:rPr>
          <w:b/>
          <w:bCs/>
          <w:sz w:val="28"/>
          <w:szCs w:val="28"/>
        </w:rPr>
      </w:pPr>
    </w:p>
    <w:p w:rsidR="00842CAF" w:rsidRPr="00170A9C" w:rsidRDefault="00842CAF" w:rsidP="00882FE0">
      <w:pPr>
        <w:ind w:firstLine="709"/>
        <w:jc w:val="center"/>
        <w:rPr>
          <w:b/>
          <w:bCs/>
          <w:sz w:val="28"/>
          <w:szCs w:val="28"/>
        </w:rPr>
      </w:pPr>
    </w:p>
    <w:p w:rsidR="00842CAF" w:rsidRPr="00170A9C" w:rsidRDefault="00842CAF" w:rsidP="000C47F4">
      <w:pPr>
        <w:rPr>
          <w:b/>
          <w:bCs/>
          <w:sz w:val="28"/>
          <w:szCs w:val="28"/>
        </w:rPr>
      </w:pPr>
      <w:r w:rsidRPr="00170A9C">
        <w:rPr>
          <w:b/>
          <w:bCs/>
          <w:sz w:val="28"/>
          <w:szCs w:val="28"/>
          <w:lang w:val="en-US"/>
        </w:rPr>
        <w:t>II</w:t>
      </w:r>
      <w:r w:rsidRPr="00170A9C">
        <w:rPr>
          <w:b/>
          <w:bCs/>
          <w:sz w:val="28"/>
          <w:szCs w:val="28"/>
        </w:rPr>
        <w:t>. Содержание тем учебного курса.</w:t>
      </w:r>
    </w:p>
    <w:p w:rsidR="00842CAF" w:rsidRPr="00170A9C" w:rsidRDefault="00842CAF" w:rsidP="006D6CEA">
      <w:pPr>
        <w:jc w:val="both"/>
        <w:rPr>
          <w:b/>
          <w:bCs/>
          <w:sz w:val="28"/>
          <w:szCs w:val="28"/>
        </w:rPr>
      </w:pPr>
    </w:p>
    <w:p w:rsidR="00842CAF" w:rsidRPr="00170A9C" w:rsidRDefault="00842CAF" w:rsidP="00983937">
      <w:pPr>
        <w:spacing w:line="276" w:lineRule="auto"/>
        <w:ind w:left="700"/>
        <w:rPr>
          <w:b/>
          <w:bCs/>
          <w:sz w:val="28"/>
          <w:szCs w:val="28"/>
        </w:rPr>
      </w:pPr>
      <w:r w:rsidRPr="00170A9C">
        <w:rPr>
          <w:b/>
          <w:bCs/>
          <w:sz w:val="28"/>
          <w:szCs w:val="28"/>
        </w:rPr>
        <w:t>Раздел 1. Язык и культура (10 ч)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 xml:space="preserve">Русский язык – национальный язык русского народа*.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 xml:space="preserve">Краткая история русской письменности. Создание славянского алфавита.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</w:t>
      </w:r>
      <w:r w:rsidRPr="00170A9C">
        <w:rPr>
          <w:color w:val="000000"/>
          <w:sz w:val="28"/>
          <w:szCs w:val="28"/>
          <w:lang w:eastAsia="en-US"/>
        </w:rPr>
        <w:t>ы</w:t>
      </w:r>
      <w:r w:rsidRPr="00170A9C">
        <w:rPr>
          <w:color w:val="000000"/>
          <w:sz w:val="28"/>
          <w:szCs w:val="28"/>
          <w:lang w:eastAsia="en-US"/>
        </w:rPr>
        <w:t>та, значениях слов, понятиях, не свойственных литературному языку и несущих и</w:t>
      </w:r>
      <w:r w:rsidRPr="00170A9C">
        <w:rPr>
          <w:color w:val="000000"/>
          <w:sz w:val="28"/>
          <w:szCs w:val="28"/>
          <w:lang w:eastAsia="en-US"/>
        </w:rPr>
        <w:t>н</w:t>
      </w:r>
      <w:r w:rsidRPr="00170A9C">
        <w:rPr>
          <w:color w:val="000000"/>
          <w:sz w:val="28"/>
          <w:szCs w:val="28"/>
          <w:lang w:eastAsia="en-US"/>
        </w:rPr>
        <w:t xml:space="preserve">формацию о способах ведения хозяйства, особенностях семейного уклада, обрядах, обычаях, народном календаре и др. 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 xml:space="preserve">Русский язык - язык русской художественной литературы. </w:t>
      </w:r>
      <w:r w:rsidRPr="00170A9C">
        <w:rPr>
          <w:color w:val="000000"/>
          <w:sz w:val="28"/>
          <w:szCs w:val="28"/>
          <w:lang w:eastAsia="en-US"/>
        </w:rPr>
        <w:t>Использование диалектной лексики в произведениях художественной литературы.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Лексические заимствования как результат взаимодействия национальных кул</w:t>
      </w:r>
      <w:r w:rsidRPr="00170A9C">
        <w:rPr>
          <w:color w:val="000000"/>
          <w:sz w:val="28"/>
          <w:szCs w:val="28"/>
          <w:lang w:eastAsia="en-US"/>
        </w:rPr>
        <w:t>ь</w:t>
      </w:r>
      <w:r w:rsidRPr="00170A9C">
        <w:rPr>
          <w:color w:val="000000"/>
          <w:sz w:val="28"/>
          <w:szCs w:val="28"/>
          <w:lang w:eastAsia="en-US"/>
        </w:rPr>
        <w:t>тур. Лексика, заимствованная русским языком из языков народов России и мира. З</w:t>
      </w:r>
      <w:r w:rsidRPr="00170A9C">
        <w:rPr>
          <w:color w:val="000000"/>
          <w:sz w:val="28"/>
          <w:szCs w:val="28"/>
          <w:lang w:eastAsia="en-US"/>
        </w:rPr>
        <w:t>а</w:t>
      </w:r>
      <w:r w:rsidRPr="00170A9C">
        <w:rPr>
          <w:color w:val="000000"/>
          <w:sz w:val="28"/>
          <w:szCs w:val="28"/>
          <w:lang w:eastAsia="en-US"/>
        </w:rPr>
        <w:t>имствования из славянских и неславянских языков. Причины заимствований. Ос</w:t>
      </w:r>
      <w:r w:rsidRPr="00170A9C">
        <w:rPr>
          <w:color w:val="000000"/>
          <w:sz w:val="28"/>
          <w:szCs w:val="28"/>
          <w:lang w:eastAsia="en-US"/>
        </w:rPr>
        <w:t>о</w:t>
      </w:r>
      <w:r w:rsidRPr="00170A9C">
        <w:rPr>
          <w:color w:val="000000"/>
          <w:sz w:val="28"/>
          <w:szCs w:val="28"/>
          <w:lang w:eastAsia="en-US"/>
        </w:rPr>
        <w:t>бенности освоения иноязычной лексики (общее представление). Роль заимствова</w:t>
      </w:r>
      <w:r w:rsidRPr="00170A9C">
        <w:rPr>
          <w:color w:val="000000"/>
          <w:sz w:val="28"/>
          <w:szCs w:val="28"/>
          <w:lang w:eastAsia="en-US"/>
        </w:rPr>
        <w:t>н</w:t>
      </w:r>
      <w:r w:rsidRPr="00170A9C">
        <w:rPr>
          <w:color w:val="000000"/>
          <w:sz w:val="28"/>
          <w:szCs w:val="28"/>
          <w:lang w:eastAsia="en-US"/>
        </w:rPr>
        <w:t xml:space="preserve">ной лексики в современном русском языке.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>Озн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>а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 xml:space="preserve">комление с историей и этимологией некоторых слов.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Национально-культурная специфика русской фразеологии. Исторические пр</w:t>
      </w:r>
      <w:r w:rsidRPr="00170A9C">
        <w:rPr>
          <w:color w:val="000000"/>
          <w:sz w:val="28"/>
          <w:szCs w:val="28"/>
          <w:lang w:eastAsia="en-US"/>
        </w:rPr>
        <w:t>о</w:t>
      </w:r>
      <w:r w:rsidRPr="00170A9C">
        <w:rPr>
          <w:color w:val="000000"/>
          <w:sz w:val="28"/>
          <w:szCs w:val="28"/>
          <w:lang w:eastAsia="en-US"/>
        </w:rPr>
        <w:t>тотипы фразеологизмов. Отражение во фразеологии обычаев, традиций, быта, ист</w:t>
      </w:r>
      <w:r w:rsidRPr="00170A9C">
        <w:rPr>
          <w:color w:val="000000"/>
          <w:sz w:val="28"/>
          <w:szCs w:val="28"/>
          <w:lang w:eastAsia="en-US"/>
        </w:rPr>
        <w:t>о</w:t>
      </w:r>
      <w:r w:rsidRPr="00170A9C">
        <w:rPr>
          <w:color w:val="000000"/>
          <w:sz w:val="28"/>
          <w:szCs w:val="28"/>
          <w:lang w:eastAsia="en-US"/>
        </w:rPr>
        <w:t xml:space="preserve">рических событий, культуры и т.п. (начать с азов, от доски до доски, приложить руку и т.п. – информация о традиционной русской грамотности и др.).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</w:p>
    <w:p w:rsidR="00842CAF" w:rsidRPr="00170A9C" w:rsidRDefault="00842CAF" w:rsidP="00983937">
      <w:pPr>
        <w:spacing w:line="276" w:lineRule="auto"/>
        <w:ind w:left="700"/>
        <w:rPr>
          <w:b/>
          <w:bCs/>
          <w:spacing w:val="-8"/>
          <w:sz w:val="28"/>
          <w:szCs w:val="28"/>
        </w:rPr>
      </w:pPr>
      <w:r w:rsidRPr="00170A9C">
        <w:rPr>
          <w:b/>
          <w:bCs/>
          <w:spacing w:val="-8"/>
          <w:sz w:val="28"/>
          <w:szCs w:val="28"/>
        </w:rPr>
        <w:t>Раздел 2. Культура речи (12 ч)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b/>
          <w:bCs/>
          <w:color w:val="000000"/>
          <w:sz w:val="28"/>
          <w:szCs w:val="28"/>
          <w:lang w:eastAsia="en-US"/>
        </w:rPr>
        <w:t xml:space="preserve">Основные орфоэпические нормы </w:t>
      </w:r>
      <w:r w:rsidRPr="00170A9C">
        <w:rPr>
          <w:color w:val="000000"/>
          <w:sz w:val="28"/>
          <w:szCs w:val="28"/>
          <w:lang w:eastAsia="en-US"/>
        </w:rPr>
        <w:t>современного русского литературного яз</w:t>
      </w:r>
      <w:r w:rsidRPr="00170A9C">
        <w:rPr>
          <w:color w:val="000000"/>
          <w:sz w:val="28"/>
          <w:szCs w:val="28"/>
          <w:lang w:eastAsia="en-US"/>
        </w:rPr>
        <w:t>ы</w:t>
      </w:r>
      <w:r w:rsidRPr="00170A9C">
        <w:rPr>
          <w:color w:val="000000"/>
          <w:sz w:val="28"/>
          <w:szCs w:val="28"/>
          <w:lang w:eastAsia="en-US"/>
        </w:rPr>
        <w:t xml:space="preserve">ка. 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 xml:space="preserve">Понятие о варианте нормы*.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lastRenderedPageBreak/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</w:t>
      </w:r>
      <w:r w:rsidRPr="00170A9C">
        <w:rPr>
          <w:color w:val="000000"/>
          <w:sz w:val="28"/>
          <w:szCs w:val="28"/>
          <w:lang w:eastAsia="en-US"/>
        </w:rPr>
        <w:t>р</w:t>
      </w:r>
      <w:r w:rsidRPr="00170A9C">
        <w:rPr>
          <w:color w:val="000000"/>
          <w:sz w:val="28"/>
          <w:szCs w:val="28"/>
          <w:lang w:eastAsia="en-US"/>
        </w:rPr>
        <w:t>ные‚ устарелые и профессиональные). Нормы произношения отдельных грамматич</w:t>
      </w:r>
      <w:r w:rsidRPr="00170A9C">
        <w:rPr>
          <w:color w:val="000000"/>
          <w:sz w:val="28"/>
          <w:szCs w:val="28"/>
          <w:lang w:eastAsia="en-US"/>
        </w:rPr>
        <w:t>е</w:t>
      </w:r>
      <w:r w:rsidRPr="00170A9C">
        <w:rPr>
          <w:color w:val="000000"/>
          <w:sz w:val="28"/>
          <w:szCs w:val="28"/>
          <w:lang w:eastAsia="en-US"/>
        </w:rPr>
        <w:t>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</w:t>
      </w:r>
      <w:r w:rsidRPr="00170A9C">
        <w:rPr>
          <w:color w:val="000000"/>
          <w:sz w:val="28"/>
          <w:szCs w:val="28"/>
          <w:lang w:eastAsia="en-US"/>
        </w:rPr>
        <w:t>е</w:t>
      </w:r>
      <w:r w:rsidRPr="00170A9C">
        <w:rPr>
          <w:color w:val="000000"/>
          <w:sz w:val="28"/>
          <w:szCs w:val="28"/>
          <w:lang w:eastAsia="en-US"/>
        </w:rPr>
        <w:t>ние в формах глагола прошедшего времени; ударение в возвратных глаголах в фо</w:t>
      </w:r>
      <w:r w:rsidRPr="00170A9C">
        <w:rPr>
          <w:color w:val="000000"/>
          <w:sz w:val="28"/>
          <w:szCs w:val="28"/>
          <w:lang w:eastAsia="en-US"/>
        </w:rPr>
        <w:t>р</w:t>
      </w:r>
      <w:r w:rsidRPr="00170A9C">
        <w:rPr>
          <w:color w:val="000000"/>
          <w:sz w:val="28"/>
          <w:szCs w:val="28"/>
          <w:lang w:eastAsia="en-US"/>
        </w:rPr>
        <w:t>мах прошедшего времени м.р.; ударение в формах глаголов II спр. на –ить; глаголы звон</w:t>
      </w:r>
      <w:r w:rsidRPr="00170A9C">
        <w:rPr>
          <w:b/>
          <w:bCs/>
          <w:color w:val="000000"/>
          <w:sz w:val="28"/>
          <w:szCs w:val="28"/>
          <w:lang w:eastAsia="en-US"/>
        </w:rPr>
        <w:t>и</w:t>
      </w:r>
      <w:r w:rsidRPr="00170A9C">
        <w:rPr>
          <w:color w:val="000000"/>
          <w:sz w:val="28"/>
          <w:szCs w:val="28"/>
          <w:lang w:eastAsia="en-US"/>
        </w:rPr>
        <w:t>ть, включ</w:t>
      </w:r>
      <w:r w:rsidRPr="00170A9C">
        <w:rPr>
          <w:b/>
          <w:bCs/>
          <w:color w:val="000000"/>
          <w:sz w:val="28"/>
          <w:szCs w:val="28"/>
          <w:lang w:eastAsia="en-US"/>
        </w:rPr>
        <w:t>и</w:t>
      </w:r>
      <w:r w:rsidRPr="00170A9C">
        <w:rPr>
          <w:color w:val="000000"/>
          <w:sz w:val="28"/>
          <w:szCs w:val="28"/>
          <w:lang w:eastAsia="en-US"/>
        </w:rPr>
        <w:t>ть и др. Варианты ударения внутри нормы: б</w:t>
      </w:r>
      <w:r w:rsidRPr="00170A9C">
        <w:rPr>
          <w:b/>
          <w:bCs/>
          <w:color w:val="000000"/>
          <w:sz w:val="28"/>
          <w:szCs w:val="28"/>
          <w:lang w:eastAsia="en-US"/>
        </w:rPr>
        <w:t>а</w:t>
      </w:r>
      <w:r w:rsidRPr="00170A9C">
        <w:rPr>
          <w:color w:val="000000"/>
          <w:sz w:val="28"/>
          <w:szCs w:val="28"/>
          <w:lang w:eastAsia="en-US"/>
        </w:rPr>
        <w:t>ловать – балов</w:t>
      </w:r>
      <w:r w:rsidRPr="00170A9C">
        <w:rPr>
          <w:b/>
          <w:bCs/>
          <w:color w:val="000000"/>
          <w:sz w:val="28"/>
          <w:szCs w:val="28"/>
          <w:lang w:eastAsia="en-US"/>
        </w:rPr>
        <w:t>а</w:t>
      </w:r>
      <w:r w:rsidRPr="00170A9C">
        <w:rPr>
          <w:color w:val="000000"/>
          <w:sz w:val="28"/>
          <w:szCs w:val="28"/>
          <w:lang w:eastAsia="en-US"/>
        </w:rPr>
        <w:t>ть, обесп</w:t>
      </w:r>
      <w:r w:rsidRPr="00170A9C">
        <w:rPr>
          <w:b/>
          <w:bCs/>
          <w:color w:val="000000"/>
          <w:sz w:val="28"/>
          <w:szCs w:val="28"/>
          <w:lang w:eastAsia="en-US"/>
        </w:rPr>
        <w:t>е</w:t>
      </w:r>
      <w:r w:rsidRPr="00170A9C">
        <w:rPr>
          <w:color w:val="000000"/>
          <w:sz w:val="28"/>
          <w:szCs w:val="28"/>
          <w:lang w:eastAsia="en-US"/>
        </w:rPr>
        <w:t>чение – обеспеч</w:t>
      </w:r>
      <w:r w:rsidRPr="00170A9C">
        <w:rPr>
          <w:b/>
          <w:bCs/>
          <w:color w:val="000000"/>
          <w:sz w:val="28"/>
          <w:szCs w:val="28"/>
          <w:lang w:eastAsia="en-US"/>
        </w:rPr>
        <w:t>е</w:t>
      </w:r>
      <w:r w:rsidRPr="00170A9C">
        <w:rPr>
          <w:color w:val="000000"/>
          <w:sz w:val="28"/>
          <w:szCs w:val="28"/>
          <w:lang w:eastAsia="en-US"/>
        </w:rPr>
        <w:t xml:space="preserve">ние.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b/>
          <w:bCs/>
          <w:color w:val="000000"/>
          <w:sz w:val="28"/>
          <w:szCs w:val="28"/>
          <w:lang w:eastAsia="en-US"/>
        </w:rPr>
        <w:t>Основные лексические нормы современного русского литературного яз</w:t>
      </w:r>
      <w:r w:rsidRPr="00170A9C">
        <w:rPr>
          <w:b/>
          <w:bCs/>
          <w:color w:val="000000"/>
          <w:sz w:val="28"/>
          <w:szCs w:val="28"/>
          <w:lang w:eastAsia="en-US"/>
        </w:rPr>
        <w:t>ы</w:t>
      </w:r>
      <w:r w:rsidRPr="00170A9C">
        <w:rPr>
          <w:b/>
          <w:bCs/>
          <w:color w:val="000000"/>
          <w:sz w:val="28"/>
          <w:szCs w:val="28"/>
          <w:lang w:eastAsia="en-US"/>
        </w:rPr>
        <w:t xml:space="preserve">ка. 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>Лексические нормы и стилистические варианты употребления имён сущ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>е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 xml:space="preserve">ствительных, прилагательных, глаголов в современном русском литературном языке. </w:t>
      </w:r>
      <w:r w:rsidRPr="00170A9C">
        <w:rPr>
          <w:color w:val="000000"/>
          <w:sz w:val="28"/>
          <w:szCs w:val="28"/>
          <w:lang w:eastAsia="en-US"/>
        </w:rPr>
        <w:t>Синонимы и точность речи. Смысловые‚ стилистические особенности уп</w:t>
      </w:r>
      <w:r w:rsidRPr="00170A9C">
        <w:rPr>
          <w:color w:val="000000"/>
          <w:sz w:val="28"/>
          <w:szCs w:val="28"/>
          <w:lang w:eastAsia="en-US"/>
        </w:rPr>
        <w:t>о</w:t>
      </w:r>
      <w:r w:rsidRPr="00170A9C">
        <w:rPr>
          <w:color w:val="000000"/>
          <w:sz w:val="28"/>
          <w:szCs w:val="28"/>
          <w:lang w:eastAsia="en-US"/>
        </w:rPr>
        <w:t xml:space="preserve">требления синонимов.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Антонимы и точность речи. Смысловые‚ стилистические особенности употре</w:t>
      </w:r>
      <w:r w:rsidRPr="00170A9C">
        <w:rPr>
          <w:color w:val="000000"/>
          <w:sz w:val="28"/>
          <w:szCs w:val="28"/>
          <w:lang w:eastAsia="en-US"/>
        </w:rPr>
        <w:t>б</w:t>
      </w:r>
      <w:r w:rsidRPr="00170A9C">
        <w:rPr>
          <w:color w:val="000000"/>
          <w:sz w:val="28"/>
          <w:szCs w:val="28"/>
          <w:lang w:eastAsia="en-US"/>
        </w:rPr>
        <w:t xml:space="preserve">ления антонимов.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Лексические омонимы и точность речи. Смысловые‚ стилистические особенн</w:t>
      </w:r>
      <w:r w:rsidRPr="00170A9C">
        <w:rPr>
          <w:color w:val="000000"/>
          <w:sz w:val="28"/>
          <w:szCs w:val="28"/>
          <w:lang w:eastAsia="en-US"/>
        </w:rPr>
        <w:t>о</w:t>
      </w:r>
      <w:r w:rsidRPr="00170A9C">
        <w:rPr>
          <w:color w:val="000000"/>
          <w:sz w:val="28"/>
          <w:szCs w:val="28"/>
          <w:lang w:eastAsia="en-US"/>
        </w:rPr>
        <w:t xml:space="preserve">сти употребления лексических омонимов.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b/>
          <w:bCs/>
          <w:color w:val="000000"/>
          <w:sz w:val="28"/>
          <w:szCs w:val="28"/>
          <w:lang w:eastAsia="en-US"/>
        </w:rPr>
        <w:t xml:space="preserve">Основные грамматические нормы современного русского литературного языка. 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 xml:space="preserve">Категория рода </w:t>
      </w:r>
      <w:r w:rsidRPr="00170A9C">
        <w:rPr>
          <w:color w:val="000000"/>
          <w:sz w:val="28"/>
          <w:szCs w:val="28"/>
          <w:lang w:eastAsia="en-US"/>
        </w:rPr>
        <w:t xml:space="preserve">и 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170A9C">
        <w:rPr>
          <w:i/>
          <w:iCs/>
          <w:color w:val="000000"/>
          <w:sz w:val="28"/>
          <w:szCs w:val="28"/>
          <w:lang w:eastAsia="en-US"/>
        </w:rPr>
        <w:t xml:space="preserve">-а/-я </w:t>
      </w:r>
      <w:r w:rsidRPr="00170A9C">
        <w:rPr>
          <w:color w:val="000000"/>
          <w:sz w:val="28"/>
          <w:szCs w:val="28"/>
          <w:lang w:eastAsia="en-US"/>
        </w:rPr>
        <w:t>и -</w:t>
      </w:r>
      <w:r w:rsidRPr="00170A9C">
        <w:rPr>
          <w:i/>
          <w:iCs/>
          <w:color w:val="000000"/>
          <w:sz w:val="28"/>
          <w:szCs w:val="28"/>
          <w:lang w:eastAsia="en-US"/>
        </w:rPr>
        <w:t xml:space="preserve">ы/-и </w:t>
      </w:r>
      <w:r w:rsidRPr="00170A9C">
        <w:rPr>
          <w:color w:val="000000"/>
          <w:sz w:val="28"/>
          <w:szCs w:val="28"/>
          <w:lang w:eastAsia="en-US"/>
        </w:rPr>
        <w:t>(</w:t>
      </w:r>
      <w:r w:rsidRPr="00170A9C">
        <w:rPr>
          <w:i/>
          <w:iCs/>
          <w:color w:val="000000"/>
          <w:sz w:val="28"/>
          <w:szCs w:val="28"/>
          <w:lang w:eastAsia="en-US"/>
        </w:rPr>
        <w:t>директора, договоры</w:t>
      </w:r>
      <w:r w:rsidRPr="00170A9C">
        <w:rPr>
          <w:color w:val="000000"/>
          <w:sz w:val="28"/>
          <w:szCs w:val="28"/>
          <w:lang w:eastAsia="en-US"/>
        </w:rPr>
        <w:t>); род.п. мн.ч. существительных м. и ср.р. с н</w:t>
      </w:r>
      <w:r w:rsidRPr="00170A9C">
        <w:rPr>
          <w:color w:val="000000"/>
          <w:sz w:val="28"/>
          <w:szCs w:val="28"/>
          <w:lang w:eastAsia="en-US"/>
        </w:rPr>
        <w:t>у</w:t>
      </w:r>
      <w:r w:rsidRPr="00170A9C">
        <w:rPr>
          <w:color w:val="000000"/>
          <w:sz w:val="28"/>
          <w:szCs w:val="28"/>
          <w:lang w:eastAsia="en-US"/>
        </w:rPr>
        <w:t xml:space="preserve">левым окончанием и окончанием </w:t>
      </w:r>
      <w:r w:rsidRPr="00170A9C">
        <w:rPr>
          <w:i/>
          <w:iCs/>
          <w:color w:val="000000"/>
          <w:sz w:val="28"/>
          <w:szCs w:val="28"/>
          <w:lang w:eastAsia="en-US"/>
        </w:rPr>
        <w:t xml:space="preserve">–ов </w:t>
      </w:r>
      <w:r w:rsidRPr="00170A9C">
        <w:rPr>
          <w:color w:val="000000"/>
          <w:sz w:val="28"/>
          <w:szCs w:val="28"/>
          <w:lang w:eastAsia="en-US"/>
        </w:rPr>
        <w:t>(</w:t>
      </w:r>
      <w:r w:rsidRPr="00170A9C">
        <w:rPr>
          <w:i/>
          <w:iCs/>
          <w:color w:val="000000"/>
          <w:sz w:val="28"/>
          <w:szCs w:val="28"/>
          <w:lang w:eastAsia="en-US"/>
        </w:rPr>
        <w:t>баклажанов, яблок, гектаров, носков, чулок</w:t>
      </w:r>
      <w:r w:rsidRPr="00170A9C">
        <w:rPr>
          <w:color w:val="000000"/>
          <w:sz w:val="28"/>
          <w:szCs w:val="28"/>
          <w:lang w:eastAsia="en-US"/>
        </w:rPr>
        <w:t xml:space="preserve">); род.п. мн.ч. существительных ж.р. на </w:t>
      </w:r>
      <w:r w:rsidRPr="00170A9C">
        <w:rPr>
          <w:i/>
          <w:iCs/>
          <w:color w:val="000000"/>
          <w:sz w:val="28"/>
          <w:szCs w:val="28"/>
          <w:lang w:eastAsia="en-US"/>
        </w:rPr>
        <w:t xml:space="preserve">–ня </w:t>
      </w:r>
      <w:r w:rsidRPr="00170A9C">
        <w:rPr>
          <w:color w:val="000000"/>
          <w:sz w:val="28"/>
          <w:szCs w:val="28"/>
          <w:lang w:eastAsia="en-US"/>
        </w:rPr>
        <w:t>(</w:t>
      </w:r>
      <w:r w:rsidRPr="00170A9C">
        <w:rPr>
          <w:i/>
          <w:iCs/>
          <w:color w:val="000000"/>
          <w:sz w:val="28"/>
          <w:szCs w:val="28"/>
          <w:lang w:eastAsia="en-US"/>
        </w:rPr>
        <w:t>басен, вишен, богинь, тихонь, кухонь</w:t>
      </w:r>
      <w:r w:rsidRPr="00170A9C">
        <w:rPr>
          <w:color w:val="000000"/>
          <w:sz w:val="28"/>
          <w:szCs w:val="28"/>
          <w:lang w:eastAsia="en-US"/>
        </w:rPr>
        <w:t>); тв.п. мн.ч. существительных III склонения; род.п. ед.ч. существительных м.р. (</w:t>
      </w:r>
      <w:r w:rsidRPr="00170A9C">
        <w:rPr>
          <w:i/>
          <w:iCs/>
          <w:color w:val="000000"/>
          <w:sz w:val="28"/>
          <w:szCs w:val="28"/>
          <w:lang w:eastAsia="en-US"/>
        </w:rPr>
        <w:t>ст</w:t>
      </w:r>
      <w:r w:rsidRPr="00170A9C">
        <w:rPr>
          <w:i/>
          <w:iCs/>
          <w:color w:val="000000"/>
          <w:sz w:val="28"/>
          <w:szCs w:val="28"/>
          <w:lang w:eastAsia="en-US"/>
        </w:rPr>
        <w:t>а</w:t>
      </w:r>
      <w:r w:rsidRPr="00170A9C">
        <w:rPr>
          <w:i/>
          <w:iCs/>
          <w:color w:val="000000"/>
          <w:sz w:val="28"/>
          <w:szCs w:val="28"/>
          <w:lang w:eastAsia="en-US"/>
        </w:rPr>
        <w:t>кан чая – стакан чаю</w:t>
      </w:r>
      <w:r w:rsidRPr="00170A9C">
        <w:rPr>
          <w:color w:val="000000"/>
          <w:sz w:val="28"/>
          <w:szCs w:val="28"/>
          <w:lang w:eastAsia="en-US"/>
        </w:rPr>
        <w:t>);склонение местоимений‚ порядковых и количественных чи</w:t>
      </w:r>
      <w:r w:rsidRPr="00170A9C">
        <w:rPr>
          <w:color w:val="000000"/>
          <w:sz w:val="28"/>
          <w:szCs w:val="28"/>
          <w:lang w:eastAsia="en-US"/>
        </w:rPr>
        <w:t>с</w:t>
      </w:r>
      <w:r w:rsidRPr="00170A9C">
        <w:rPr>
          <w:color w:val="000000"/>
          <w:sz w:val="28"/>
          <w:szCs w:val="28"/>
          <w:lang w:eastAsia="en-US"/>
        </w:rPr>
        <w:t>лительных. Нормативные и ненормативные формы имён существительных. Типи</w:t>
      </w:r>
      <w:r w:rsidRPr="00170A9C">
        <w:rPr>
          <w:color w:val="000000"/>
          <w:sz w:val="28"/>
          <w:szCs w:val="28"/>
          <w:lang w:eastAsia="en-US"/>
        </w:rPr>
        <w:t>ч</w:t>
      </w:r>
      <w:r w:rsidRPr="00170A9C">
        <w:rPr>
          <w:color w:val="000000"/>
          <w:sz w:val="28"/>
          <w:szCs w:val="28"/>
          <w:lang w:eastAsia="en-US"/>
        </w:rPr>
        <w:t xml:space="preserve">ные грамматические ошибки в речи.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Нормы употребления форм имен существительных в соответствии с типом склонения (</w:t>
      </w:r>
      <w:r w:rsidRPr="00170A9C">
        <w:rPr>
          <w:i/>
          <w:iCs/>
          <w:color w:val="000000"/>
          <w:sz w:val="28"/>
          <w:szCs w:val="28"/>
          <w:lang w:eastAsia="en-US"/>
        </w:rPr>
        <w:t>в санаторий – не «санаторию», стукнуть т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>у</w:t>
      </w:r>
      <w:r w:rsidRPr="00170A9C">
        <w:rPr>
          <w:i/>
          <w:iCs/>
          <w:color w:val="000000"/>
          <w:sz w:val="28"/>
          <w:szCs w:val="28"/>
          <w:lang w:eastAsia="en-US"/>
        </w:rPr>
        <w:t>флей – не «т</w:t>
      </w: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>у</w:t>
      </w:r>
      <w:r w:rsidRPr="00170A9C">
        <w:rPr>
          <w:i/>
          <w:iCs/>
          <w:color w:val="000000"/>
          <w:sz w:val="28"/>
          <w:szCs w:val="28"/>
          <w:lang w:eastAsia="en-US"/>
        </w:rPr>
        <w:t>флем»</w:t>
      </w:r>
      <w:r w:rsidRPr="00170A9C">
        <w:rPr>
          <w:color w:val="000000"/>
          <w:sz w:val="28"/>
          <w:szCs w:val="28"/>
          <w:lang w:eastAsia="en-US"/>
        </w:rPr>
        <w:t>), р</w:t>
      </w:r>
      <w:r w:rsidRPr="00170A9C">
        <w:rPr>
          <w:color w:val="000000"/>
          <w:sz w:val="28"/>
          <w:szCs w:val="28"/>
          <w:lang w:eastAsia="en-US"/>
        </w:rPr>
        <w:t>о</w:t>
      </w:r>
      <w:r w:rsidRPr="00170A9C">
        <w:rPr>
          <w:color w:val="000000"/>
          <w:sz w:val="28"/>
          <w:szCs w:val="28"/>
          <w:lang w:eastAsia="en-US"/>
        </w:rPr>
        <w:t>дом существительного (</w:t>
      </w:r>
      <w:r w:rsidRPr="00170A9C">
        <w:rPr>
          <w:i/>
          <w:iCs/>
          <w:color w:val="000000"/>
          <w:sz w:val="28"/>
          <w:szCs w:val="28"/>
          <w:lang w:eastAsia="en-US"/>
        </w:rPr>
        <w:t>красного платья – не «платьи</w:t>
      </w:r>
      <w:r w:rsidRPr="00170A9C">
        <w:rPr>
          <w:color w:val="000000"/>
          <w:sz w:val="28"/>
          <w:szCs w:val="28"/>
          <w:lang w:eastAsia="en-US"/>
        </w:rPr>
        <w:t>»), принадлежностью к разр</w:t>
      </w:r>
      <w:r w:rsidRPr="00170A9C">
        <w:rPr>
          <w:color w:val="000000"/>
          <w:sz w:val="28"/>
          <w:szCs w:val="28"/>
          <w:lang w:eastAsia="en-US"/>
        </w:rPr>
        <w:t>я</w:t>
      </w:r>
      <w:r w:rsidRPr="00170A9C">
        <w:rPr>
          <w:color w:val="000000"/>
          <w:sz w:val="28"/>
          <w:szCs w:val="28"/>
          <w:lang w:eastAsia="en-US"/>
        </w:rPr>
        <w:t>ду – одушевленности – неодушевленности (</w:t>
      </w:r>
      <w:r w:rsidRPr="00170A9C">
        <w:rPr>
          <w:i/>
          <w:iCs/>
          <w:color w:val="000000"/>
          <w:sz w:val="28"/>
          <w:szCs w:val="28"/>
          <w:lang w:eastAsia="en-US"/>
        </w:rPr>
        <w:t>смотреть на спутника – смотреть на спутник</w:t>
      </w:r>
      <w:r w:rsidRPr="00170A9C">
        <w:rPr>
          <w:color w:val="000000"/>
          <w:sz w:val="28"/>
          <w:szCs w:val="28"/>
          <w:lang w:eastAsia="en-US"/>
        </w:rPr>
        <w:t>), особенностями окончаний форм множественного числа (</w:t>
      </w:r>
      <w:r w:rsidRPr="00170A9C">
        <w:rPr>
          <w:i/>
          <w:iCs/>
          <w:color w:val="000000"/>
          <w:sz w:val="28"/>
          <w:szCs w:val="28"/>
          <w:lang w:eastAsia="en-US"/>
        </w:rPr>
        <w:t>чулок, носков, апельсинов, мандаринов, профессора, паспорта и т. д</w:t>
      </w:r>
      <w:r w:rsidRPr="00170A9C">
        <w:rPr>
          <w:color w:val="000000"/>
          <w:sz w:val="28"/>
          <w:szCs w:val="28"/>
          <w:lang w:eastAsia="en-US"/>
        </w:rPr>
        <w:t xml:space="preserve">.).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Нормы употребления имен прилагательных в формах сравнительной степени (</w:t>
      </w:r>
      <w:r w:rsidRPr="00170A9C">
        <w:rPr>
          <w:i/>
          <w:iCs/>
          <w:color w:val="000000"/>
          <w:sz w:val="28"/>
          <w:szCs w:val="28"/>
          <w:lang w:eastAsia="en-US"/>
        </w:rPr>
        <w:t>ближайший – не «самый ближайший»</w:t>
      </w:r>
      <w:r w:rsidRPr="00170A9C">
        <w:rPr>
          <w:color w:val="000000"/>
          <w:sz w:val="28"/>
          <w:szCs w:val="28"/>
          <w:lang w:eastAsia="en-US"/>
        </w:rPr>
        <w:t>), в краткой форме (</w:t>
      </w:r>
      <w:r w:rsidRPr="00170A9C">
        <w:rPr>
          <w:i/>
          <w:iCs/>
          <w:color w:val="000000"/>
          <w:sz w:val="28"/>
          <w:szCs w:val="28"/>
          <w:lang w:eastAsia="en-US"/>
        </w:rPr>
        <w:t>медлен – медленен, то</w:t>
      </w:r>
      <w:r w:rsidRPr="00170A9C">
        <w:rPr>
          <w:i/>
          <w:iCs/>
          <w:color w:val="000000"/>
          <w:sz w:val="28"/>
          <w:szCs w:val="28"/>
          <w:lang w:eastAsia="en-US"/>
        </w:rPr>
        <w:t>р</w:t>
      </w:r>
      <w:r w:rsidRPr="00170A9C">
        <w:rPr>
          <w:i/>
          <w:iCs/>
          <w:color w:val="000000"/>
          <w:sz w:val="28"/>
          <w:szCs w:val="28"/>
          <w:lang w:eastAsia="en-US"/>
        </w:rPr>
        <w:t>жествен – торжественен</w:t>
      </w:r>
      <w:r w:rsidRPr="00170A9C">
        <w:rPr>
          <w:color w:val="000000"/>
          <w:sz w:val="28"/>
          <w:szCs w:val="28"/>
          <w:lang w:eastAsia="en-US"/>
        </w:rPr>
        <w:t xml:space="preserve">).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Варианты грамматической нормы: литературные и разговорные падежные фо</w:t>
      </w:r>
      <w:r w:rsidRPr="00170A9C">
        <w:rPr>
          <w:color w:val="000000"/>
          <w:sz w:val="28"/>
          <w:szCs w:val="28"/>
          <w:lang w:eastAsia="en-US"/>
        </w:rPr>
        <w:t>р</w:t>
      </w:r>
      <w:r w:rsidRPr="00170A9C">
        <w:rPr>
          <w:color w:val="000000"/>
          <w:sz w:val="28"/>
          <w:szCs w:val="28"/>
          <w:lang w:eastAsia="en-US"/>
        </w:rPr>
        <w:t xml:space="preserve">мы имен существительных. Отражение вариантов грамматической нормы в словарях и справочниках.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b/>
          <w:bCs/>
          <w:color w:val="000000"/>
          <w:sz w:val="28"/>
          <w:szCs w:val="28"/>
          <w:lang w:eastAsia="en-US"/>
        </w:rPr>
        <w:t xml:space="preserve">Речевой этикет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</w:t>
      </w:r>
      <w:r w:rsidRPr="00170A9C">
        <w:rPr>
          <w:color w:val="000000"/>
          <w:sz w:val="28"/>
          <w:szCs w:val="28"/>
          <w:lang w:eastAsia="en-US"/>
        </w:rPr>
        <w:t>с</w:t>
      </w:r>
      <w:r w:rsidRPr="00170A9C">
        <w:rPr>
          <w:color w:val="000000"/>
          <w:sz w:val="28"/>
          <w:szCs w:val="28"/>
          <w:lang w:eastAsia="en-US"/>
        </w:rPr>
        <w:lastRenderedPageBreak/>
        <w:t>пользование стандартных речевых формул в стандартных ситуациях общения, поз</w:t>
      </w:r>
      <w:r w:rsidRPr="00170A9C">
        <w:rPr>
          <w:color w:val="000000"/>
          <w:sz w:val="28"/>
          <w:szCs w:val="28"/>
          <w:lang w:eastAsia="en-US"/>
        </w:rPr>
        <w:t>и</w:t>
      </w:r>
      <w:r w:rsidRPr="00170A9C">
        <w:rPr>
          <w:color w:val="000000"/>
          <w:sz w:val="28"/>
          <w:szCs w:val="28"/>
          <w:lang w:eastAsia="en-US"/>
        </w:rPr>
        <w:t xml:space="preserve">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842CAF" w:rsidRPr="00170A9C" w:rsidRDefault="00842CAF" w:rsidP="00983937">
      <w:pPr>
        <w:spacing w:line="276" w:lineRule="auto"/>
        <w:jc w:val="both"/>
        <w:rPr>
          <w:spacing w:val="-8"/>
          <w:sz w:val="28"/>
          <w:szCs w:val="28"/>
        </w:rPr>
      </w:pPr>
    </w:p>
    <w:p w:rsidR="00842CAF" w:rsidRPr="00170A9C" w:rsidRDefault="00842CAF" w:rsidP="00983937">
      <w:pPr>
        <w:spacing w:line="276" w:lineRule="auto"/>
        <w:ind w:left="700"/>
        <w:rPr>
          <w:b/>
          <w:bCs/>
          <w:spacing w:val="-8"/>
          <w:sz w:val="28"/>
          <w:szCs w:val="28"/>
        </w:rPr>
      </w:pPr>
      <w:r w:rsidRPr="00170A9C">
        <w:rPr>
          <w:b/>
          <w:bCs/>
          <w:spacing w:val="-8"/>
          <w:sz w:val="28"/>
          <w:szCs w:val="28"/>
        </w:rPr>
        <w:t>Раздел 3. Речь. Речевая деятельность.  Текст (12 ч)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b/>
          <w:bCs/>
          <w:color w:val="000000"/>
          <w:sz w:val="28"/>
          <w:szCs w:val="28"/>
          <w:lang w:eastAsia="en-US"/>
        </w:rPr>
        <w:t xml:space="preserve">Язык и речь. Виды речевой деятельности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b/>
          <w:bCs/>
          <w:i/>
          <w:iCs/>
          <w:color w:val="000000"/>
          <w:sz w:val="28"/>
          <w:szCs w:val="28"/>
          <w:lang w:eastAsia="en-US"/>
        </w:rPr>
        <w:t xml:space="preserve">Точность, логичность, выразительность, чистота и богатство речи*.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 xml:space="preserve">Эффективные приёмы чтения. Предтекстовый, текстовый и послетекстовый этапы работы.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b/>
          <w:bCs/>
          <w:color w:val="000000"/>
          <w:sz w:val="28"/>
          <w:szCs w:val="28"/>
          <w:lang w:eastAsia="en-US"/>
        </w:rPr>
        <w:t xml:space="preserve">Текст как единица языка и речи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  <w:r w:rsidRPr="00170A9C">
        <w:rPr>
          <w:color w:val="000000"/>
          <w:sz w:val="28"/>
          <w:szCs w:val="28"/>
          <w:lang w:eastAsia="en-US"/>
        </w:rPr>
        <w:t>Текст, тематическое единство текста.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170A9C">
        <w:rPr>
          <w:b/>
          <w:bCs/>
          <w:i/>
          <w:iCs/>
          <w:sz w:val="28"/>
          <w:szCs w:val="28"/>
          <w:lang w:eastAsia="en-US"/>
        </w:rPr>
        <w:t xml:space="preserve">Композиционные формы описания, повествования, рассуждения.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170A9C">
        <w:rPr>
          <w:sz w:val="28"/>
          <w:szCs w:val="28"/>
          <w:lang w:eastAsia="en-US"/>
        </w:rPr>
        <w:t>Тексты описательного типа: определение, дефиниция, собственно описание, п</w:t>
      </w:r>
      <w:r w:rsidRPr="00170A9C">
        <w:rPr>
          <w:sz w:val="28"/>
          <w:szCs w:val="28"/>
          <w:lang w:eastAsia="en-US"/>
        </w:rPr>
        <w:t>о</w:t>
      </w:r>
      <w:r w:rsidRPr="00170A9C">
        <w:rPr>
          <w:sz w:val="28"/>
          <w:szCs w:val="28"/>
          <w:lang w:eastAsia="en-US"/>
        </w:rPr>
        <w:t xml:space="preserve">яснение.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170A9C">
        <w:rPr>
          <w:b/>
          <w:bCs/>
          <w:sz w:val="28"/>
          <w:szCs w:val="28"/>
          <w:lang w:eastAsia="en-US"/>
        </w:rPr>
        <w:t xml:space="preserve">Функциональные разновидности языка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170A9C">
        <w:rPr>
          <w:b/>
          <w:bCs/>
          <w:i/>
          <w:iCs/>
          <w:sz w:val="28"/>
          <w:szCs w:val="28"/>
          <w:lang w:eastAsia="en-US"/>
        </w:rPr>
        <w:t xml:space="preserve">Функциональные разновидности языка.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170A9C">
        <w:rPr>
          <w:sz w:val="28"/>
          <w:szCs w:val="28"/>
          <w:lang w:eastAsia="en-US"/>
        </w:rPr>
        <w:t xml:space="preserve">Разговорная речь. Рассказ о событии, «бывальщины».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170A9C">
        <w:rPr>
          <w:sz w:val="28"/>
          <w:szCs w:val="28"/>
          <w:lang w:eastAsia="en-US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170A9C">
        <w:rPr>
          <w:sz w:val="28"/>
          <w:szCs w:val="28"/>
          <w:lang w:eastAsia="en-US"/>
        </w:rPr>
        <w:t xml:space="preserve">Публицистический стиль. Устное выступление. </w:t>
      </w:r>
    </w:p>
    <w:p w:rsidR="00842CAF" w:rsidRPr="00170A9C" w:rsidRDefault="00842CAF" w:rsidP="00106E7C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170A9C">
        <w:rPr>
          <w:sz w:val="28"/>
          <w:szCs w:val="28"/>
          <w:lang w:eastAsia="en-US"/>
        </w:rPr>
        <w:t xml:space="preserve">Язык художественной литературы. Описание внешности человека. </w:t>
      </w:r>
    </w:p>
    <w:p w:rsidR="00842CAF" w:rsidRPr="00170A9C" w:rsidRDefault="00842CAF" w:rsidP="006D6CEA">
      <w:pPr>
        <w:jc w:val="both"/>
        <w:rPr>
          <w:b/>
          <w:bCs/>
          <w:sz w:val="28"/>
          <w:szCs w:val="28"/>
        </w:rPr>
      </w:pPr>
    </w:p>
    <w:p w:rsidR="00842CAF" w:rsidRPr="00170A9C" w:rsidRDefault="00842CAF" w:rsidP="006D6CEA">
      <w:pPr>
        <w:jc w:val="both"/>
        <w:rPr>
          <w:b/>
          <w:bCs/>
          <w:sz w:val="28"/>
          <w:szCs w:val="28"/>
        </w:rPr>
      </w:pPr>
    </w:p>
    <w:p w:rsidR="00842CAF" w:rsidRPr="00170A9C" w:rsidRDefault="00170A9C" w:rsidP="00170A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42CAF" w:rsidRPr="00170A9C">
        <w:rPr>
          <w:b/>
          <w:bCs/>
          <w:sz w:val="28"/>
          <w:szCs w:val="28"/>
          <w:lang w:val="en-US"/>
        </w:rPr>
        <w:t>III</w:t>
      </w:r>
      <w:r w:rsidR="00842CAF" w:rsidRPr="00170A9C">
        <w:rPr>
          <w:b/>
          <w:bCs/>
          <w:sz w:val="28"/>
          <w:szCs w:val="28"/>
        </w:rPr>
        <w:t>. Тематическое планирование</w:t>
      </w:r>
    </w:p>
    <w:p w:rsidR="00842CAF" w:rsidRPr="00170A9C" w:rsidRDefault="00842CAF" w:rsidP="001A33DD">
      <w:pPr>
        <w:ind w:firstLine="709"/>
        <w:jc w:val="center"/>
        <w:rPr>
          <w:b/>
          <w:bCs/>
          <w:sz w:val="28"/>
          <w:szCs w:val="28"/>
        </w:rPr>
      </w:pPr>
    </w:p>
    <w:p w:rsidR="00842CAF" w:rsidRPr="00170A9C" w:rsidRDefault="00842CAF" w:rsidP="001A33D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865"/>
        <w:gridCol w:w="1745"/>
        <w:gridCol w:w="1825"/>
        <w:gridCol w:w="2371"/>
      </w:tblGrid>
      <w:tr w:rsidR="00842CAF" w:rsidRPr="00170A9C">
        <w:trPr>
          <w:trHeight w:val="312"/>
          <w:jc w:val="center"/>
        </w:trPr>
        <w:tc>
          <w:tcPr>
            <w:tcW w:w="560" w:type="dxa"/>
            <w:vMerge w:val="restart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№ п/п</w:t>
            </w:r>
          </w:p>
        </w:tc>
        <w:tc>
          <w:tcPr>
            <w:tcW w:w="1958" w:type="dxa"/>
            <w:vMerge w:val="restart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Название раздела, т</w:t>
            </w:r>
            <w:r w:rsidRPr="00170A9C">
              <w:rPr>
                <w:sz w:val="28"/>
                <w:szCs w:val="28"/>
              </w:rPr>
              <w:t>е</w:t>
            </w:r>
            <w:r w:rsidRPr="00170A9C">
              <w:rPr>
                <w:sz w:val="28"/>
                <w:szCs w:val="28"/>
              </w:rPr>
              <w:t>мы</w:t>
            </w:r>
          </w:p>
        </w:tc>
        <w:tc>
          <w:tcPr>
            <w:tcW w:w="1768" w:type="dxa"/>
            <w:vMerge w:val="restart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114" w:type="dxa"/>
            <w:gridSpan w:val="2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В том числе</w:t>
            </w:r>
          </w:p>
        </w:tc>
      </w:tr>
      <w:tr w:rsidR="00842CAF" w:rsidRPr="00170A9C">
        <w:trPr>
          <w:trHeight w:val="166"/>
          <w:jc w:val="center"/>
        </w:trPr>
        <w:tc>
          <w:tcPr>
            <w:tcW w:w="560" w:type="dxa"/>
            <w:vMerge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Merge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476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Проверочная р</w:t>
            </w:r>
            <w:r w:rsidRPr="00170A9C">
              <w:rPr>
                <w:sz w:val="28"/>
                <w:szCs w:val="28"/>
              </w:rPr>
              <w:t>а</w:t>
            </w:r>
            <w:r w:rsidRPr="00170A9C">
              <w:rPr>
                <w:sz w:val="28"/>
                <w:szCs w:val="28"/>
              </w:rPr>
              <w:t>бота</w:t>
            </w:r>
          </w:p>
        </w:tc>
      </w:tr>
      <w:tr w:rsidR="00842CAF" w:rsidRPr="00170A9C">
        <w:trPr>
          <w:trHeight w:val="312"/>
          <w:jc w:val="center"/>
        </w:trPr>
        <w:tc>
          <w:tcPr>
            <w:tcW w:w="560" w:type="dxa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vAlign w:val="center"/>
          </w:tcPr>
          <w:p w:rsidR="00842CAF" w:rsidRPr="00170A9C" w:rsidRDefault="00842CAF" w:rsidP="00BE510C">
            <w:pPr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Язык и кул</w:t>
            </w:r>
            <w:r w:rsidRPr="00170A9C">
              <w:rPr>
                <w:sz w:val="28"/>
                <w:szCs w:val="28"/>
              </w:rPr>
              <w:t>ь</w:t>
            </w:r>
            <w:r w:rsidRPr="00170A9C">
              <w:rPr>
                <w:sz w:val="28"/>
                <w:szCs w:val="28"/>
              </w:rPr>
              <w:t>тура</w:t>
            </w:r>
          </w:p>
        </w:tc>
        <w:tc>
          <w:tcPr>
            <w:tcW w:w="1768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10</w:t>
            </w:r>
          </w:p>
        </w:tc>
        <w:tc>
          <w:tcPr>
            <w:tcW w:w="1638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1</w:t>
            </w:r>
          </w:p>
        </w:tc>
      </w:tr>
      <w:tr w:rsidR="00842CAF" w:rsidRPr="00170A9C">
        <w:trPr>
          <w:trHeight w:val="312"/>
          <w:jc w:val="center"/>
        </w:trPr>
        <w:tc>
          <w:tcPr>
            <w:tcW w:w="560" w:type="dxa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vAlign w:val="center"/>
          </w:tcPr>
          <w:p w:rsidR="00842CAF" w:rsidRPr="00170A9C" w:rsidRDefault="00842CAF" w:rsidP="00BE510C">
            <w:pPr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Культура р</w:t>
            </w:r>
            <w:r w:rsidRPr="00170A9C">
              <w:rPr>
                <w:sz w:val="28"/>
                <w:szCs w:val="28"/>
              </w:rPr>
              <w:t>е</w:t>
            </w:r>
            <w:r w:rsidRPr="00170A9C">
              <w:rPr>
                <w:sz w:val="28"/>
                <w:szCs w:val="28"/>
              </w:rPr>
              <w:t>чи</w:t>
            </w:r>
          </w:p>
        </w:tc>
        <w:tc>
          <w:tcPr>
            <w:tcW w:w="1768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12</w:t>
            </w:r>
          </w:p>
        </w:tc>
        <w:tc>
          <w:tcPr>
            <w:tcW w:w="1638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1</w:t>
            </w:r>
          </w:p>
        </w:tc>
      </w:tr>
      <w:tr w:rsidR="00842CAF" w:rsidRPr="00170A9C">
        <w:trPr>
          <w:trHeight w:val="273"/>
          <w:jc w:val="center"/>
        </w:trPr>
        <w:tc>
          <w:tcPr>
            <w:tcW w:w="560" w:type="dxa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3</w:t>
            </w:r>
          </w:p>
        </w:tc>
        <w:tc>
          <w:tcPr>
            <w:tcW w:w="1958" w:type="dxa"/>
            <w:vAlign w:val="center"/>
          </w:tcPr>
          <w:p w:rsidR="00842CAF" w:rsidRPr="00170A9C" w:rsidRDefault="00842CAF" w:rsidP="00BE510C">
            <w:pPr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 xml:space="preserve">Речь. Текст </w:t>
            </w:r>
          </w:p>
        </w:tc>
        <w:tc>
          <w:tcPr>
            <w:tcW w:w="1768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12</w:t>
            </w:r>
          </w:p>
        </w:tc>
        <w:tc>
          <w:tcPr>
            <w:tcW w:w="1638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</w:p>
        </w:tc>
      </w:tr>
      <w:tr w:rsidR="00842CAF" w:rsidRPr="00170A9C">
        <w:trPr>
          <w:trHeight w:val="329"/>
          <w:jc w:val="center"/>
        </w:trPr>
        <w:tc>
          <w:tcPr>
            <w:tcW w:w="560" w:type="dxa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842CAF" w:rsidRPr="00170A9C" w:rsidRDefault="00842CAF" w:rsidP="00BE510C">
            <w:pPr>
              <w:jc w:val="right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Итого</w:t>
            </w:r>
          </w:p>
        </w:tc>
        <w:tc>
          <w:tcPr>
            <w:tcW w:w="1768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34</w:t>
            </w:r>
          </w:p>
        </w:tc>
        <w:tc>
          <w:tcPr>
            <w:tcW w:w="1638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842CAF" w:rsidRPr="00170A9C" w:rsidRDefault="00842CAF" w:rsidP="00BE510C">
            <w:pPr>
              <w:jc w:val="center"/>
              <w:rPr>
                <w:sz w:val="28"/>
                <w:szCs w:val="28"/>
              </w:rPr>
            </w:pPr>
            <w:r w:rsidRPr="00170A9C">
              <w:rPr>
                <w:sz w:val="28"/>
                <w:szCs w:val="28"/>
              </w:rPr>
              <w:t>2</w:t>
            </w:r>
          </w:p>
        </w:tc>
      </w:tr>
    </w:tbl>
    <w:p w:rsidR="00842CAF" w:rsidRPr="00170A9C" w:rsidRDefault="00842CAF" w:rsidP="00DC0381">
      <w:pPr>
        <w:ind w:firstLine="709"/>
        <w:jc w:val="center"/>
        <w:rPr>
          <w:b/>
          <w:bCs/>
          <w:sz w:val="28"/>
          <w:szCs w:val="28"/>
        </w:rPr>
        <w:sectPr w:rsidR="00842CAF" w:rsidRPr="00170A9C" w:rsidSect="0074310F">
          <w:footerReference w:type="default" r:id="rId8"/>
          <w:pgSz w:w="11906" w:h="16838"/>
          <w:pgMar w:top="1134" w:right="386" w:bottom="1134" w:left="1259" w:header="709" w:footer="709" w:gutter="0"/>
          <w:cols w:space="708"/>
          <w:titlePg/>
          <w:docGrid w:linePitch="360"/>
        </w:sectPr>
      </w:pPr>
    </w:p>
    <w:p w:rsidR="00842CAF" w:rsidRDefault="00842CAF" w:rsidP="000C47F4">
      <w:pPr>
        <w:rPr>
          <w:b/>
          <w:bCs/>
          <w:sz w:val="32"/>
          <w:szCs w:val="32"/>
        </w:rPr>
      </w:pPr>
      <w:r w:rsidRPr="007D448A">
        <w:rPr>
          <w:b/>
          <w:bCs/>
          <w:sz w:val="32"/>
          <w:szCs w:val="32"/>
          <w:lang w:val="en-US"/>
        </w:rPr>
        <w:lastRenderedPageBreak/>
        <w:t>IV</w:t>
      </w:r>
      <w:r w:rsidRPr="007D448A">
        <w:rPr>
          <w:b/>
          <w:bCs/>
          <w:sz w:val="32"/>
          <w:szCs w:val="32"/>
        </w:rPr>
        <w:t>. Календарно-тематическое планирование</w:t>
      </w:r>
    </w:p>
    <w:p w:rsidR="00842CAF" w:rsidRDefault="00842CAF" w:rsidP="00DC0381">
      <w:pPr>
        <w:ind w:firstLine="709"/>
        <w:jc w:val="center"/>
        <w:rPr>
          <w:b/>
          <w:bCs/>
          <w:sz w:val="32"/>
          <w:szCs w:val="32"/>
        </w:rPr>
      </w:pPr>
    </w:p>
    <w:tbl>
      <w:tblPr>
        <w:tblW w:w="17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"/>
        <w:gridCol w:w="761"/>
        <w:gridCol w:w="836"/>
        <w:gridCol w:w="2904"/>
        <w:gridCol w:w="726"/>
        <w:gridCol w:w="2217"/>
        <w:gridCol w:w="505"/>
        <w:gridCol w:w="1968"/>
        <w:gridCol w:w="2457"/>
        <w:gridCol w:w="2410"/>
        <w:gridCol w:w="2245"/>
      </w:tblGrid>
      <w:tr w:rsidR="00842CAF" w:rsidRPr="00F96743">
        <w:trPr>
          <w:gridAfter w:val="1"/>
          <w:wAfter w:w="2245" w:type="dxa"/>
          <w:trHeight w:val="270"/>
        </w:trPr>
        <w:tc>
          <w:tcPr>
            <w:tcW w:w="744" w:type="dxa"/>
            <w:vMerge w:val="restart"/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26" w:type="dxa"/>
            <w:vMerge w:val="restart"/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217" w:type="dxa"/>
            <w:vMerge w:val="restart"/>
          </w:tcPr>
          <w:p w:rsidR="00842CAF" w:rsidRPr="00F96743" w:rsidRDefault="00842CAF" w:rsidP="001364F2">
            <w:pPr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Вид основной де</w:t>
            </w:r>
            <w:r w:rsidRPr="00F96743">
              <w:rPr>
                <w:b/>
                <w:bCs/>
                <w:sz w:val="20"/>
                <w:szCs w:val="20"/>
              </w:rPr>
              <w:t>я</w:t>
            </w:r>
            <w:r w:rsidRPr="00F96743">
              <w:rPr>
                <w:b/>
                <w:bCs/>
                <w:sz w:val="20"/>
                <w:szCs w:val="20"/>
              </w:rPr>
              <w:t>тельности обучающ</w:t>
            </w:r>
            <w:r w:rsidRPr="00F96743">
              <w:rPr>
                <w:b/>
                <w:bCs/>
                <w:sz w:val="20"/>
                <w:szCs w:val="20"/>
              </w:rPr>
              <w:t>е</w:t>
            </w:r>
            <w:r w:rsidRPr="00F96743">
              <w:rPr>
                <w:b/>
                <w:bCs/>
                <w:sz w:val="20"/>
                <w:szCs w:val="20"/>
              </w:rPr>
              <w:t>гося</w:t>
            </w:r>
          </w:p>
        </w:tc>
        <w:tc>
          <w:tcPr>
            <w:tcW w:w="7340" w:type="dxa"/>
            <w:gridSpan w:val="4"/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842CAF" w:rsidRPr="00F96743">
        <w:trPr>
          <w:gridAfter w:val="1"/>
          <w:wAfter w:w="2245" w:type="dxa"/>
          <w:trHeight w:val="195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42CAF" w:rsidRPr="00F96743" w:rsidRDefault="00842CAF" w:rsidP="00136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vAlign w:val="center"/>
          </w:tcPr>
          <w:p w:rsidR="00842CAF" w:rsidRPr="00F96743" w:rsidRDefault="00842CAF" w:rsidP="001364F2">
            <w:pPr>
              <w:jc w:val="center"/>
              <w:rPr>
                <w:b/>
                <w:bCs/>
              </w:rPr>
            </w:pPr>
            <w:r w:rsidRPr="00F96743">
              <w:rPr>
                <w:b/>
                <w:bCs/>
              </w:rPr>
              <w:t>Предметные</w:t>
            </w:r>
          </w:p>
          <w:p w:rsidR="00842CAF" w:rsidRPr="00F96743" w:rsidRDefault="00842CAF" w:rsidP="001364F2">
            <w:pPr>
              <w:jc w:val="center"/>
              <w:rPr>
                <w:b/>
                <w:bCs/>
              </w:rPr>
            </w:pPr>
            <w:r w:rsidRPr="00F96743">
              <w:rPr>
                <w:b/>
                <w:bCs/>
              </w:rPr>
              <w:t>УУД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CAF" w:rsidRPr="00F96743" w:rsidRDefault="00842CAF" w:rsidP="001364F2">
            <w:pPr>
              <w:jc w:val="center"/>
              <w:rPr>
                <w:b/>
                <w:bCs/>
              </w:rPr>
            </w:pPr>
            <w:r w:rsidRPr="00F96743">
              <w:rPr>
                <w:b/>
                <w:bCs/>
              </w:rPr>
              <w:t>Метапредметные УУД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42CAF" w:rsidRPr="00F96743" w:rsidRDefault="00842CAF" w:rsidP="001364F2">
            <w:pPr>
              <w:jc w:val="center"/>
              <w:rPr>
                <w:b/>
                <w:bCs/>
              </w:rPr>
            </w:pPr>
            <w:r w:rsidRPr="00F96743">
              <w:rPr>
                <w:b/>
                <w:bCs/>
              </w:rPr>
              <w:t>Личностные УУД</w:t>
            </w:r>
          </w:p>
        </w:tc>
      </w:tr>
      <w:tr w:rsidR="00842CAF" w:rsidRPr="00F96743">
        <w:trPr>
          <w:gridAfter w:val="1"/>
          <w:wAfter w:w="2245" w:type="dxa"/>
          <w:trHeight w:val="195"/>
        </w:trPr>
        <w:tc>
          <w:tcPr>
            <w:tcW w:w="15528" w:type="dxa"/>
            <w:gridSpan w:val="10"/>
            <w:tcBorders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Язык и культура (1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96743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42CAF" w:rsidRPr="00F96743"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Из истории русского литер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турного языка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текстом. Ра</w:t>
            </w:r>
            <w:r w:rsidRPr="00F96743">
              <w:rPr>
                <w:sz w:val="20"/>
                <w:szCs w:val="20"/>
              </w:rPr>
              <w:t>з</w:t>
            </w:r>
            <w:r w:rsidRPr="00F96743">
              <w:rPr>
                <w:sz w:val="20"/>
                <w:szCs w:val="20"/>
              </w:rPr>
              <w:t>вернутый ответ по т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ме урока. Устное и письменное высказ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вание.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Осознание языка как ра</w:t>
            </w:r>
            <w:r w:rsidRPr="00F96743">
              <w:rPr>
                <w:sz w:val="20"/>
                <w:szCs w:val="20"/>
              </w:rPr>
              <w:t>з</w:t>
            </w:r>
            <w:r w:rsidRPr="00F96743">
              <w:rPr>
                <w:sz w:val="20"/>
                <w:szCs w:val="20"/>
              </w:rPr>
              <w:t>вивающегося явления, взаимосвязи историческ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го развития языка с ист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рией общества;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8"/>
                <w:szCs w:val="28"/>
              </w:rPr>
              <w:t xml:space="preserve"> </w:t>
            </w:r>
            <w:r w:rsidRPr="00F96743">
              <w:rPr>
                <w:sz w:val="20"/>
                <w:szCs w:val="20"/>
              </w:rPr>
              <w:t>формул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ровать учебные задачи как шаги достижения п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ставленной цели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ности.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находить в тексте треб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емую информацию.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умение организовывать учебное сотрудничество и совместную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ность с учителем.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Осознание эстетической ценности  русского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ка; уважительное отн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шение к родному языку, гордость за него; п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требность сохранить ч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стоту русского языка как явления национальной культуры; стремление к речевому самосоверше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ствованию</w:t>
            </w:r>
          </w:p>
        </w:tc>
        <w:tc>
          <w:tcPr>
            <w:tcW w:w="2245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  <w:trHeight w:val="675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F96743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Диалекты как часть народной культуры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Анализ художестве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ного текста, работа со словарем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8"/>
                <w:szCs w:val="28"/>
              </w:rPr>
              <w:t xml:space="preserve"> </w:t>
            </w:r>
            <w:r w:rsidRPr="00F96743">
              <w:rPr>
                <w:sz w:val="20"/>
                <w:szCs w:val="20"/>
              </w:rPr>
              <w:t>формул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ровать учебные задачи как шаги достижения п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ставленной цели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ности.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находить в тексте треб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емую информацию.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умение организовывать учебное сотрудничество и совместную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ность с учителем.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Осознание эстетической ценности  русского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ка; уважительное отн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шение к родному языку, гордость за него; п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требность сохранить ч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стоту русского языка как явления национальной культуры; стремление к речевому самосоверше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ствованию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Презентация проектов, работа со словарем и текстом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Понимание роли заи</w:t>
            </w:r>
            <w:r w:rsidRPr="00F96743">
              <w:rPr>
                <w:sz w:val="20"/>
                <w:szCs w:val="20"/>
              </w:rPr>
              <w:t>м</w:t>
            </w:r>
            <w:r w:rsidRPr="00F96743">
              <w:rPr>
                <w:sz w:val="20"/>
                <w:szCs w:val="20"/>
              </w:rPr>
              <w:t>ствованной лексики в современном русском языке; распознавание слов, заимствованных русским языком из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ков народов России и м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ра; общее представление об особенностях освоения иноязычной лексики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8"/>
                <w:szCs w:val="28"/>
              </w:rPr>
              <w:t xml:space="preserve"> </w:t>
            </w:r>
            <w:r w:rsidRPr="00F96743">
              <w:rPr>
                <w:sz w:val="20"/>
                <w:szCs w:val="20"/>
              </w:rPr>
              <w:t>формул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ровать учебные задачи как шаги достижения п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ставленной цели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ности.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находить в тексте треб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емую информацию.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 xml:space="preserve">умение организовывать </w:t>
            </w:r>
            <w:r w:rsidRPr="00F96743">
              <w:rPr>
                <w:sz w:val="20"/>
                <w:szCs w:val="20"/>
              </w:rPr>
              <w:lastRenderedPageBreak/>
              <w:t>учебное сотрудничество и совместную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ность с учителем.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lastRenderedPageBreak/>
              <w:t>Осознание эстетической ценности  русского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ка; уважительное отн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шение к родному языку, гордость за него; п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требность сохранить ч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стоту русского языка как явления национальной культуры; стремление к речевому самосоверше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lastRenderedPageBreak/>
              <w:t>ствованию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Особенности освоения ин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язычной лексики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учебником, индивидуальная и</w:t>
            </w:r>
            <w:r w:rsidRPr="00F96743">
              <w:rPr>
                <w:sz w:val="20"/>
                <w:szCs w:val="20"/>
              </w:rPr>
              <w:t>с</w:t>
            </w:r>
            <w:r w:rsidRPr="00F96743">
              <w:rPr>
                <w:sz w:val="20"/>
                <w:szCs w:val="20"/>
              </w:rPr>
              <w:t>следовательская раб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та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Понимание роли заи</w:t>
            </w:r>
            <w:r w:rsidRPr="00F96743">
              <w:rPr>
                <w:sz w:val="20"/>
                <w:szCs w:val="20"/>
              </w:rPr>
              <w:t>м</w:t>
            </w:r>
            <w:r w:rsidRPr="00F96743">
              <w:rPr>
                <w:sz w:val="20"/>
                <w:szCs w:val="20"/>
              </w:rPr>
              <w:t>ствованной лексики в современном русском языке; распознавание слов, заимствованных русским языком из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ков народов России и м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ра; общее представление об особенностях освоения иноязычной лексики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отбирать и использовать речевые средства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коммуникации с другими людьми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Fonts w:eastAsia="TimesNewRomanPSMT"/>
                <w:sz w:val="20"/>
                <w:szCs w:val="20"/>
              </w:rPr>
              <w:t>Способность обогащать свой словарный запас; формировать навыки анализа и оценки язык</w:t>
            </w:r>
            <w:r w:rsidRPr="00F96743">
              <w:rPr>
                <w:rFonts w:eastAsia="TimesNewRomanPSMT"/>
                <w:sz w:val="20"/>
                <w:szCs w:val="20"/>
              </w:rPr>
              <w:t>о</w:t>
            </w:r>
            <w:r w:rsidRPr="00F96743">
              <w:rPr>
                <w:rFonts w:eastAsia="TimesNewRomanPSMT"/>
                <w:sz w:val="20"/>
                <w:szCs w:val="20"/>
              </w:rPr>
              <w:t>вых явлений и фактов; умение пользоваться различными лингвист</w:t>
            </w:r>
            <w:r w:rsidRPr="00F96743">
              <w:rPr>
                <w:rFonts w:eastAsia="TimesNewRomanPSMT"/>
                <w:sz w:val="20"/>
                <w:szCs w:val="20"/>
              </w:rPr>
              <w:t>и</w:t>
            </w:r>
            <w:r w:rsidRPr="00F96743">
              <w:rPr>
                <w:rFonts w:eastAsia="TimesNewRomanPSMT"/>
                <w:sz w:val="20"/>
                <w:szCs w:val="20"/>
              </w:rPr>
              <w:t>ческими словарями.</w:t>
            </w: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Pr="00F96743"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05.10</w:t>
            </w:r>
          </w:p>
          <w:p w:rsidR="003C6D5B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Современные неологизмы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учебником, индивидуальная и</w:t>
            </w:r>
            <w:r w:rsidRPr="00F96743">
              <w:rPr>
                <w:sz w:val="20"/>
                <w:szCs w:val="20"/>
              </w:rPr>
              <w:t>с</w:t>
            </w:r>
            <w:r w:rsidRPr="00F96743">
              <w:rPr>
                <w:sz w:val="20"/>
                <w:szCs w:val="20"/>
              </w:rPr>
              <w:t>следовательская раб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та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текстом и словарем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Определение значения современных неологи</w:t>
            </w:r>
            <w:r w:rsidRPr="00F96743">
              <w:rPr>
                <w:sz w:val="20"/>
                <w:szCs w:val="20"/>
              </w:rPr>
              <w:t>з</w:t>
            </w:r>
            <w:r w:rsidRPr="00F96743">
              <w:rPr>
                <w:sz w:val="20"/>
                <w:szCs w:val="20"/>
              </w:rPr>
              <w:t>мов, характеристика неологизмов по сфере употребления и стил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стической окраске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отбирать и использовать речевые средства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коммуникации с другими людьми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rStyle w:val="dash041e005f0431005f044b005f0447005f043d005f044b005f0439005f005fchar1char1"/>
                <w:rFonts w:eastAsia="MS Mincho"/>
              </w:rPr>
            </w:pPr>
            <w:r w:rsidRPr="00F96743">
              <w:rPr>
                <w:sz w:val="20"/>
                <w:szCs w:val="20"/>
              </w:rPr>
              <w:t>Получение достаточного объема словарного зап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са и усвоенных грамм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тических средств для свободного выражения мыслей и чувств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речевого общения; способность к самооце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ке на основе наблюдения за собственной и чужой речью.</w:t>
            </w: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Отражение во фразеологии истории и культуры народа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текстом и словарем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Понимание и истолков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ние значения фразеолог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ческих оборотов с наци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нально-культурным ко</w:t>
            </w:r>
            <w:r w:rsidRPr="00F96743">
              <w:rPr>
                <w:sz w:val="20"/>
                <w:szCs w:val="20"/>
              </w:rPr>
              <w:t>м</w:t>
            </w:r>
            <w:r w:rsidRPr="00F96743">
              <w:rPr>
                <w:sz w:val="20"/>
                <w:szCs w:val="20"/>
              </w:rPr>
              <w:t>понентом; комментир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вание истории происхо</w:t>
            </w:r>
            <w:r w:rsidRPr="00F96743">
              <w:rPr>
                <w:sz w:val="20"/>
                <w:szCs w:val="20"/>
              </w:rPr>
              <w:t>ж</w:t>
            </w:r>
            <w:r w:rsidRPr="00F96743">
              <w:rPr>
                <w:sz w:val="20"/>
                <w:szCs w:val="20"/>
              </w:rPr>
              <w:t>дения таких фразеолог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ческих оборотов, умес</w:t>
            </w:r>
            <w:r w:rsidRPr="00F96743">
              <w:rPr>
                <w:sz w:val="20"/>
                <w:szCs w:val="20"/>
              </w:rPr>
              <w:t>т</w:t>
            </w:r>
            <w:r w:rsidRPr="00F96743">
              <w:rPr>
                <w:sz w:val="20"/>
                <w:szCs w:val="20"/>
              </w:rPr>
              <w:t>ное употребление их в современных ситуациях речевого общения;</w:t>
            </w: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отбирать и использовать речевые средства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 xml:space="preserve">цессе коммуникации с </w:t>
            </w:r>
            <w:r w:rsidRPr="00F96743">
              <w:rPr>
                <w:sz w:val="20"/>
                <w:szCs w:val="20"/>
              </w:rPr>
              <w:lastRenderedPageBreak/>
              <w:t>другими людьми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Fonts w:eastAsia="TimesNewRomanPSMT"/>
                <w:sz w:val="20"/>
                <w:szCs w:val="20"/>
              </w:rPr>
              <w:lastRenderedPageBreak/>
              <w:t>Способность обогащать свой словарный запас; формировать навыки анализа и оценки язык</w:t>
            </w:r>
            <w:r w:rsidRPr="00F96743">
              <w:rPr>
                <w:rFonts w:eastAsia="TimesNewRomanPSMT"/>
                <w:sz w:val="20"/>
                <w:szCs w:val="20"/>
              </w:rPr>
              <w:t>о</w:t>
            </w:r>
            <w:r w:rsidRPr="00F96743">
              <w:rPr>
                <w:rFonts w:eastAsia="TimesNewRomanPSMT"/>
                <w:sz w:val="20"/>
                <w:szCs w:val="20"/>
              </w:rPr>
              <w:t>вых явлений и фактов; умение пользоваться различными лингвист</w:t>
            </w:r>
            <w:r w:rsidRPr="00F96743">
              <w:rPr>
                <w:rFonts w:eastAsia="TimesNewRomanPSMT"/>
                <w:sz w:val="20"/>
                <w:szCs w:val="20"/>
              </w:rPr>
              <w:t>и</w:t>
            </w:r>
            <w:r w:rsidRPr="00F96743">
              <w:rPr>
                <w:rFonts w:eastAsia="TimesNewRomanPSMT"/>
                <w:sz w:val="20"/>
                <w:szCs w:val="20"/>
              </w:rPr>
              <w:t>ческими словарями.</w:t>
            </w: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Современные фразеологизмы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учебником, индивидуальная и</w:t>
            </w:r>
            <w:r w:rsidRPr="00F96743">
              <w:rPr>
                <w:sz w:val="20"/>
                <w:szCs w:val="20"/>
              </w:rPr>
              <w:t>с</w:t>
            </w:r>
            <w:r w:rsidRPr="00F96743">
              <w:rPr>
                <w:sz w:val="20"/>
                <w:szCs w:val="20"/>
              </w:rPr>
              <w:t>следовательская раб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та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текстом и словарем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понимание и истолков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ние значения совреме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ных фразеологических оборотов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отбирать и использовать речевые средства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коммуникации с другими людьми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Fonts w:eastAsia="TimesNewRomanPSMT"/>
                <w:sz w:val="20"/>
                <w:szCs w:val="20"/>
              </w:rPr>
              <w:t>Способность обогащать свой словарный запас; формировать навыки анализа и оценки язык</w:t>
            </w:r>
            <w:r w:rsidRPr="00F96743">
              <w:rPr>
                <w:rFonts w:eastAsia="TimesNewRomanPSMT"/>
                <w:sz w:val="20"/>
                <w:szCs w:val="20"/>
              </w:rPr>
              <w:t>о</w:t>
            </w:r>
            <w:r w:rsidRPr="00F96743">
              <w:rPr>
                <w:rFonts w:eastAsia="TimesNewRomanPSMT"/>
                <w:sz w:val="20"/>
                <w:szCs w:val="20"/>
              </w:rPr>
              <w:t>вых явлений и фактов; умение пользоваться различными лингвист</w:t>
            </w:r>
            <w:r w:rsidRPr="00F96743">
              <w:rPr>
                <w:rFonts w:eastAsia="TimesNewRomanPSMT"/>
                <w:sz w:val="20"/>
                <w:szCs w:val="20"/>
              </w:rPr>
              <w:t>и</w:t>
            </w:r>
            <w:r w:rsidRPr="00F96743">
              <w:rPr>
                <w:rFonts w:eastAsia="TimesNewRomanPSMT"/>
                <w:sz w:val="20"/>
                <w:szCs w:val="20"/>
              </w:rPr>
              <w:t>ческими словарями.</w:t>
            </w: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Проверочная работа №1 (представление проектов, результатов исследовател</w:t>
            </w:r>
            <w:r w:rsidRPr="00F96743">
              <w:rPr>
                <w:b/>
                <w:bCs/>
                <w:sz w:val="20"/>
                <w:szCs w:val="20"/>
              </w:rPr>
              <w:t>ь</w:t>
            </w:r>
            <w:r w:rsidRPr="00F96743">
              <w:rPr>
                <w:b/>
                <w:bCs/>
                <w:sz w:val="20"/>
                <w:szCs w:val="20"/>
              </w:rPr>
              <w:t>ской работы)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Представляют подг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товленный проект и защищают его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Создание текста как р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зультата проектной (и</w:t>
            </w:r>
            <w:r w:rsidRPr="00F96743">
              <w:rPr>
                <w:sz w:val="20"/>
                <w:szCs w:val="20"/>
              </w:rPr>
              <w:t>с</w:t>
            </w:r>
            <w:r w:rsidRPr="00F96743">
              <w:rPr>
                <w:sz w:val="20"/>
                <w:szCs w:val="20"/>
              </w:rPr>
              <w:t>следовательской) де</w:t>
            </w:r>
            <w:r w:rsidRPr="00F96743">
              <w:rPr>
                <w:sz w:val="20"/>
                <w:szCs w:val="20"/>
              </w:rPr>
              <w:t>я</w:t>
            </w:r>
            <w:r w:rsidRPr="00F96743">
              <w:rPr>
                <w:sz w:val="20"/>
                <w:szCs w:val="20"/>
              </w:rPr>
              <w:t>тельности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8"/>
                <w:szCs w:val="28"/>
              </w:rPr>
              <w:t xml:space="preserve"> </w:t>
            </w:r>
            <w:r w:rsidRPr="00F96743">
              <w:rPr>
                <w:sz w:val="20"/>
                <w:szCs w:val="20"/>
              </w:rPr>
              <w:t>владение основами самоконтроля, самооценки, принятия решений и осуществл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ния осознанного выбора в учебной и познавател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ной деятельности.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осуществлять взаимоде</w:t>
            </w:r>
            <w:r w:rsidRPr="00F96743">
              <w:rPr>
                <w:sz w:val="20"/>
                <w:szCs w:val="20"/>
              </w:rPr>
              <w:t>й</w:t>
            </w:r>
            <w:r w:rsidRPr="00F96743">
              <w:rPr>
                <w:sz w:val="20"/>
                <w:szCs w:val="20"/>
              </w:rPr>
              <w:t>ствие с электронными поисковыми системами, словарями;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приобретут опыт проек</w:t>
            </w:r>
            <w:r w:rsidRPr="00F96743">
              <w:rPr>
                <w:sz w:val="20"/>
                <w:szCs w:val="20"/>
              </w:rPr>
              <w:t>т</w:t>
            </w:r>
            <w:r w:rsidRPr="00F96743">
              <w:rPr>
                <w:sz w:val="20"/>
                <w:szCs w:val="20"/>
              </w:rPr>
              <w:t>ной деятельности как особой формы учебной работы.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Осознанное, уважител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ное и доброжелательное отношение к другому человеку, его мнению, мировоззрению, культ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ре, языку, вере, гражда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ской позиции. Гото</w:t>
            </w:r>
            <w:r w:rsidRPr="00F96743">
              <w:rPr>
                <w:sz w:val="20"/>
                <w:szCs w:val="20"/>
              </w:rPr>
              <w:t>в</w:t>
            </w:r>
            <w:r w:rsidRPr="00F96743">
              <w:rPr>
                <w:sz w:val="20"/>
                <w:szCs w:val="20"/>
              </w:rPr>
              <w:t>ность и способность в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сти диалог с другими людьми и достигать в нем</w:t>
            </w:r>
            <w:r w:rsidRPr="00F96743">
              <w:rPr>
                <w:rStyle w:val="dash041e005f0431005f044b005f0447005f043d005f044b005f0439005f005fchar1char1"/>
                <w:rFonts w:eastAsia="MS Mincho"/>
              </w:rPr>
              <w:t xml:space="preserve"> 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взаимопонимания.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15528" w:type="dxa"/>
            <w:gridSpan w:val="10"/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Культура речи (12 ч)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1-12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16.11</w:t>
            </w:r>
          </w:p>
          <w:p w:rsidR="003C6D5B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Стилистические особенности произношения и ударения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Соблюдение осно</w:t>
            </w:r>
            <w:r w:rsidRPr="00F96743">
              <w:rPr>
                <w:sz w:val="20"/>
                <w:szCs w:val="20"/>
              </w:rPr>
              <w:t>в</w:t>
            </w:r>
            <w:r w:rsidRPr="00F96743">
              <w:rPr>
                <w:sz w:val="20"/>
                <w:szCs w:val="20"/>
              </w:rPr>
              <w:t>ных орфоэпических и акцентологич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ских норм совр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менного русского литературного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отбирать и использовать речевые средства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коммуникации с другими людьми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Fonts w:eastAsia="TimesNewRomanPSMT"/>
                <w:sz w:val="20"/>
                <w:szCs w:val="20"/>
              </w:rPr>
              <w:lastRenderedPageBreak/>
              <w:t>Способность обогащать свой словарный запас; формировать навыки анализа и оценки язык</w:t>
            </w:r>
            <w:r w:rsidRPr="00F96743">
              <w:rPr>
                <w:rFonts w:eastAsia="TimesNewRomanPSMT"/>
                <w:sz w:val="20"/>
                <w:szCs w:val="20"/>
              </w:rPr>
              <w:t>о</w:t>
            </w:r>
            <w:r w:rsidRPr="00F96743">
              <w:rPr>
                <w:rFonts w:eastAsia="TimesNewRomanPSMT"/>
                <w:sz w:val="20"/>
                <w:szCs w:val="20"/>
              </w:rPr>
              <w:t>вых явлений и фактов; умение пользоваться различными лингвист</w:t>
            </w:r>
            <w:r w:rsidRPr="00F96743">
              <w:rPr>
                <w:rFonts w:eastAsia="TimesNewRomanPSMT"/>
                <w:sz w:val="20"/>
                <w:szCs w:val="20"/>
              </w:rPr>
              <w:t>и</w:t>
            </w:r>
            <w:r w:rsidRPr="00F96743">
              <w:rPr>
                <w:rFonts w:eastAsia="TimesNewRomanPSMT"/>
                <w:sz w:val="20"/>
                <w:szCs w:val="20"/>
              </w:rPr>
              <w:t>ческими словарями.</w:t>
            </w: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Нормы произношения отдел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ных грамматических форм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Учебное исследование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Соблюдение осно</w:t>
            </w:r>
            <w:r w:rsidRPr="00F96743">
              <w:rPr>
                <w:sz w:val="20"/>
                <w:szCs w:val="20"/>
              </w:rPr>
              <w:t>в</w:t>
            </w:r>
            <w:r w:rsidRPr="00F96743">
              <w:rPr>
                <w:sz w:val="20"/>
                <w:szCs w:val="20"/>
              </w:rPr>
              <w:t>ных орфоэпических и акцентологич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ских норм совр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менного русского литературного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отбирать и использовать речевые средства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коммуникации с другими людьми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Fonts w:eastAsia="TimesNewRomanPSMT"/>
                <w:sz w:val="20"/>
                <w:szCs w:val="20"/>
              </w:rPr>
              <w:t>Способность обогащать свой словарный запас; формировать навыки анализа и оценки язык</w:t>
            </w:r>
            <w:r w:rsidRPr="00F96743">
              <w:rPr>
                <w:rFonts w:eastAsia="TimesNewRomanPSMT"/>
                <w:sz w:val="20"/>
                <w:szCs w:val="20"/>
              </w:rPr>
              <w:t>о</w:t>
            </w:r>
            <w:r w:rsidRPr="00F96743">
              <w:rPr>
                <w:rFonts w:eastAsia="TimesNewRomanPSMT"/>
                <w:sz w:val="20"/>
                <w:szCs w:val="20"/>
              </w:rPr>
              <w:t>вых явлений и фактов; умение пользоваться различными лингвист</w:t>
            </w:r>
            <w:r w:rsidRPr="00F96743">
              <w:rPr>
                <w:rFonts w:eastAsia="TimesNewRomanPSMT"/>
                <w:sz w:val="20"/>
                <w:szCs w:val="20"/>
              </w:rPr>
              <w:t>и</w:t>
            </w:r>
            <w:r w:rsidRPr="00F96743">
              <w:rPr>
                <w:rFonts w:eastAsia="TimesNewRomanPSMT"/>
                <w:sz w:val="20"/>
                <w:szCs w:val="20"/>
              </w:rPr>
              <w:t>ческими словарями.</w:t>
            </w: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Синонимы и точность речи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Учебное исследование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Выполнение предложенных упражнений, заданий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текстом и словарем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Нормы употребл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ния синонимов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pStyle w:val="af6"/>
            </w:pPr>
            <w:r w:rsidRPr="00F96743">
              <w:rPr>
                <w:i/>
                <w:iCs/>
              </w:rPr>
              <w:t>Регулятивные:</w:t>
            </w:r>
            <w:r w:rsidRPr="00F96743">
              <w:t xml:space="preserve"> фиксир</w:t>
            </w:r>
            <w:r w:rsidRPr="00F96743">
              <w:t>о</w:t>
            </w:r>
            <w:r w:rsidRPr="00F96743">
              <w:t>вать и анализировать д</w:t>
            </w:r>
            <w:r w:rsidRPr="00F96743">
              <w:t>и</w:t>
            </w:r>
            <w:r w:rsidRPr="00F96743">
              <w:t>намику собственных о</w:t>
            </w:r>
            <w:r w:rsidRPr="00F96743">
              <w:t>б</w:t>
            </w:r>
            <w:r w:rsidRPr="00F96743">
              <w:t>разовательных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результатов.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8"/>
                <w:szCs w:val="28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умение организовывать учебное сотрудничество и совместную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ность с учителем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Получение достаточного объема словарного зап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са и усвоенных грамм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тических средств для свободного выражения мыслей и чувств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речевого общения; способность к самооце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ке на основе наблюдения за собственной и чужой речью.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Антонимы и точность речи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учебником, инд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видуальная исследовател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ская работа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текстом и словарем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Нормы употребл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ния антонимов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pStyle w:val="af6"/>
            </w:pPr>
            <w:r w:rsidRPr="00F96743">
              <w:rPr>
                <w:i/>
                <w:iCs/>
              </w:rPr>
              <w:t>Регулятивные:</w:t>
            </w:r>
            <w:r w:rsidRPr="00F96743">
              <w:t xml:space="preserve"> фиксир</w:t>
            </w:r>
            <w:r w:rsidRPr="00F96743">
              <w:t>о</w:t>
            </w:r>
            <w:r w:rsidRPr="00F96743">
              <w:t>вать и анализировать д</w:t>
            </w:r>
            <w:r w:rsidRPr="00F96743">
              <w:t>и</w:t>
            </w:r>
            <w:r w:rsidRPr="00F96743">
              <w:t>намику собственных о</w:t>
            </w:r>
            <w:r w:rsidRPr="00F96743">
              <w:t>б</w:t>
            </w:r>
            <w:r w:rsidRPr="00F96743">
              <w:t>разовательных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результатов.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8"/>
                <w:szCs w:val="28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 xml:space="preserve">умение организовывать </w:t>
            </w:r>
            <w:r w:rsidRPr="00F96743">
              <w:rPr>
                <w:sz w:val="20"/>
                <w:szCs w:val="20"/>
              </w:rPr>
              <w:lastRenderedPageBreak/>
              <w:t>учебное сотрудничество и совместную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ность с учителем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lastRenderedPageBreak/>
              <w:t>Получение достаточного объема словарного зап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са и усвоенных грамм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тических средств для свободного выражения мыслей и чувств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речевого общения; способность к самооце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 xml:space="preserve">ке на основе наблюдения за собственной и чужой </w:t>
            </w:r>
            <w:r w:rsidRPr="00F96743">
              <w:rPr>
                <w:sz w:val="20"/>
                <w:szCs w:val="20"/>
              </w:rPr>
              <w:lastRenderedPageBreak/>
              <w:t>речью.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Лексические омонимы и то</w:t>
            </w:r>
            <w:r w:rsidRPr="00F96743">
              <w:rPr>
                <w:sz w:val="20"/>
                <w:szCs w:val="20"/>
              </w:rPr>
              <w:t>ч</w:t>
            </w:r>
            <w:r w:rsidRPr="00F96743">
              <w:rPr>
                <w:sz w:val="20"/>
                <w:szCs w:val="20"/>
              </w:rPr>
              <w:t>ность речи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учебником, инд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видуальная исследовател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ская работа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текстом и словарем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Нормы употребл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ния омонимов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отбирать и использовать речевые средства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коммуникации с другими людьми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rStyle w:val="dash041e005f0431005f044b005f0447005f043d005f044b005f0439005f005fchar1char1"/>
                <w:rFonts w:eastAsia="MS Mincho"/>
              </w:rPr>
            </w:pPr>
            <w:r w:rsidRPr="00F96743">
              <w:rPr>
                <w:sz w:val="20"/>
                <w:szCs w:val="20"/>
              </w:rPr>
              <w:t>Получение достаточного объема словарного зап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са и усвоенных грамм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тических средств для свободного выражения мыслей и чувств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речевого общения; способность к самооце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ке на основе наблюдения за собственной и чужой речью.</w:t>
            </w: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Особенности склонения имен существительных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Соблюдение осно</w:t>
            </w:r>
            <w:r w:rsidRPr="00F96743">
              <w:rPr>
                <w:sz w:val="20"/>
                <w:szCs w:val="20"/>
              </w:rPr>
              <w:t>в</w:t>
            </w:r>
            <w:r w:rsidRPr="00F96743">
              <w:rPr>
                <w:sz w:val="20"/>
                <w:szCs w:val="20"/>
              </w:rPr>
              <w:t>ных грамматич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ских норм совр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менного русского литературного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pStyle w:val="af6"/>
            </w:pPr>
            <w:r w:rsidRPr="00F96743">
              <w:rPr>
                <w:i/>
                <w:iCs/>
              </w:rPr>
              <w:t>Регулятивные:</w:t>
            </w:r>
            <w:r w:rsidRPr="00F96743">
              <w:t xml:space="preserve"> фиксир</w:t>
            </w:r>
            <w:r w:rsidRPr="00F96743">
              <w:t>о</w:t>
            </w:r>
            <w:r w:rsidRPr="00F96743">
              <w:t>вать и анализировать д</w:t>
            </w:r>
            <w:r w:rsidRPr="00F96743">
              <w:t>и</w:t>
            </w:r>
            <w:r w:rsidRPr="00F96743">
              <w:t>намику собственных о</w:t>
            </w:r>
            <w:r w:rsidRPr="00F96743">
              <w:t>б</w:t>
            </w:r>
            <w:r w:rsidRPr="00F96743">
              <w:t>разовательных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результатов.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8"/>
                <w:szCs w:val="28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умение организовывать учебное сотрудничество и совместную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ность с учителем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Получение достаточного объема словарного зап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са и усвоенных грамм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тических средств для свободного выражения мыслей и чувств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речевого общения; способность к самооце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ке на основе наблюдения за собственной и чужой речью.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Нормы употребления имен существительных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Соблюдение осно</w:t>
            </w:r>
            <w:r w:rsidRPr="00F96743">
              <w:rPr>
                <w:sz w:val="20"/>
                <w:szCs w:val="20"/>
              </w:rPr>
              <w:t>в</w:t>
            </w:r>
            <w:r w:rsidRPr="00F96743">
              <w:rPr>
                <w:sz w:val="20"/>
                <w:szCs w:val="20"/>
              </w:rPr>
              <w:t>ных грамматич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ских норм совр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менного русского литературного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pStyle w:val="af6"/>
            </w:pPr>
            <w:r w:rsidRPr="00F96743">
              <w:rPr>
                <w:i/>
                <w:iCs/>
              </w:rPr>
              <w:t>Регулятивные:</w:t>
            </w:r>
            <w:r w:rsidRPr="00F96743">
              <w:t xml:space="preserve"> фиксир</w:t>
            </w:r>
            <w:r w:rsidRPr="00F96743">
              <w:t>о</w:t>
            </w:r>
            <w:r w:rsidRPr="00F96743">
              <w:t>вать и анализировать д</w:t>
            </w:r>
            <w:r w:rsidRPr="00F96743">
              <w:t>и</w:t>
            </w:r>
            <w:r w:rsidRPr="00F96743">
              <w:t>намику собственных о</w:t>
            </w:r>
            <w:r w:rsidRPr="00F96743">
              <w:t>б</w:t>
            </w:r>
            <w:r w:rsidRPr="00F96743">
              <w:t>разовательных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результатов.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8"/>
                <w:szCs w:val="28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умение организовывать учебное сотрудничество и совместную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lastRenderedPageBreak/>
              <w:t>ность с учителем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lastRenderedPageBreak/>
              <w:t>Получение достаточного объема словарного зап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са и усвоенных грамм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тических средств для свободного выражения мыслей и чувств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речевого общения; способность к самооце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ке на основе наблюдения за собственной и чужой речью.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Нормы употребления имен прилагательных, числител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ных, местоимений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Учебное исследование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Соблюдение осно</w:t>
            </w:r>
            <w:r w:rsidRPr="00F96743">
              <w:rPr>
                <w:sz w:val="20"/>
                <w:szCs w:val="20"/>
              </w:rPr>
              <w:t>в</w:t>
            </w:r>
            <w:r w:rsidRPr="00F96743">
              <w:rPr>
                <w:sz w:val="20"/>
                <w:szCs w:val="20"/>
              </w:rPr>
              <w:t>ных грамматич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ских норм совр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менного русского литературного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pStyle w:val="af6"/>
            </w:pPr>
            <w:r w:rsidRPr="00F96743">
              <w:rPr>
                <w:i/>
                <w:iCs/>
              </w:rPr>
              <w:t>Регулятивные:</w:t>
            </w:r>
            <w:r w:rsidRPr="00F96743">
              <w:t xml:space="preserve"> фиксир</w:t>
            </w:r>
            <w:r w:rsidRPr="00F96743">
              <w:t>о</w:t>
            </w:r>
            <w:r w:rsidRPr="00F96743">
              <w:t>вать и анализировать д</w:t>
            </w:r>
            <w:r w:rsidRPr="00F96743">
              <w:t>и</w:t>
            </w:r>
            <w:r w:rsidRPr="00F96743">
              <w:t>намику собственных о</w:t>
            </w:r>
            <w:r w:rsidRPr="00F96743">
              <w:t>б</w:t>
            </w:r>
            <w:r w:rsidRPr="00F96743">
              <w:t>разовательных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результатов.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8"/>
                <w:szCs w:val="28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умение организовывать учебное сотрудничество и совместную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ность с учителем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Получение достаточного объема словарного зап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са и усвоенных грамм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тических средств для свободного выражения мыслей и чувств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речевого общения; способность к самооце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ке на основе наблюдения за собственной и чужой речью.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0-2</w:t>
            </w: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Речевой этикет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Усваивают правила речевого этикета: нормы и традиции. Устойчивые формулы реч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вого этикета в общении. О</w:t>
            </w:r>
            <w:r w:rsidRPr="00F96743">
              <w:rPr>
                <w:sz w:val="20"/>
                <w:szCs w:val="20"/>
              </w:rPr>
              <w:t>б</w:t>
            </w:r>
            <w:r w:rsidRPr="00F96743">
              <w:rPr>
                <w:sz w:val="20"/>
                <w:szCs w:val="20"/>
              </w:rPr>
              <w:t xml:space="preserve">ращение в русском речевом этикете. 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Соблюдение осно</w:t>
            </w:r>
            <w:r w:rsidRPr="00F96743">
              <w:rPr>
                <w:sz w:val="20"/>
                <w:szCs w:val="20"/>
              </w:rPr>
              <w:t>в</w:t>
            </w:r>
            <w:r w:rsidRPr="00F96743">
              <w:rPr>
                <w:sz w:val="20"/>
                <w:szCs w:val="20"/>
              </w:rPr>
              <w:t>ных норм русского речевого этикета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8"/>
                <w:szCs w:val="28"/>
              </w:rPr>
              <w:t xml:space="preserve"> </w:t>
            </w:r>
            <w:r w:rsidRPr="00F96743">
              <w:rPr>
                <w:sz w:val="20"/>
                <w:szCs w:val="20"/>
              </w:rPr>
              <w:t>формул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ровать учебные задачи как шаги достижения п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ставленной цели деятел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ности.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излагать полученную и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формацию.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отбирать и использовать речевые средства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коммуникации с другими людьми.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Осознание эстетической ценности  русского яз</w:t>
            </w:r>
            <w:r w:rsidRPr="00F96743">
              <w:rPr>
                <w:sz w:val="20"/>
                <w:szCs w:val="20"/>
              </w:rPr>
              <w:t>ы</w:t>
            </w:r>
            <w:r w:rsidRPr="00F96743">
              <w:rPr>
                <w:sz w:val="20"/>
                <w:szCs w:val="20"/>
              </w:rPr>
              <w:t>ка; уважительное отн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шение к родному языку, гордость за него; п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требность сохранить ч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стоту русского языка как явления национальной культуры; стремление к речевому самосоверше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ствованию.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Проверочная работа № 2 (представление проектов, результатов исследовател</w:t>
            </w:r>
            <w:r w:rsidRPr="00F96743">
              <w:rPr>
                <w:b/>
                <w:bCs/>
                <w:sz w:val="20"/>
                <w:szCs w:val="20"/>
              </w:rPr>
              <w:t>ь</w:t>
            </w:r>
            <w:r w:rsidRPr="00F96743">
              <w:rPr>
                <w:b/>
                <w:bCs/>
                <w:sz w:val="20"/>
                <w:szCs w:val="20"/>
              </w:rPr>
              <w:t>ской работы)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Представляют подготовле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ный проект и защищают его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Создание текста как результата проек</w:t>
            </w:r>
            <w:r w:rsidRPr="00F96743">
              <w:rPr>
                <w:sz w:val="20"/>
                <w:szCs w:val="20"/>
              </w:rPr>
              <w:t>т</w:t>
            </w:r>
            <w:r w:rsidRPr="00F96743">
              <w:rPr>
                <w:sz w:val="20"/>
                <w:szCs w:val="20"/>
              </w:rPr>
              <w:t>ной (исследовател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ской) деятельности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8"/>
                <w:szCs w:val="28"/>
              </w:rPr>
              <w:t xml:space="preserve"> </w:t>
            </w:r>
            <w:r w:rsidRPr="00F96743">
              <w:rPr>
                <w:sz w:val="20"/>
                <w:szCs w:val="20"/>
              </w:rPr>
              <w:t>владение основами самоконтроля, самооценки, принятия решений и осуществл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ния осознанного выбора в учебной и познавател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ной деятельности.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осуществлять взаимоде</w:t>
            </w:r>
            <w:r w:rsidRPr="00F96743">
              <w:rPr>
                <w:sz w:val="20"/>
                <w:szCs w:val="20"/>
              </w:rPr>
              <w:t>й</w:t>
            </w:r>
            <w:r w:rsidRPr="00F96743">
              <w:rPr>
                <w:sz w:val="20"/>
                <w:szCs w:val="20"/>
              </w:rPr>
              <w:t>ствие с электронными поисковыми системами, словарями;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приобретут опыт проек</w:t>
            </w:r>
            <w:r w:rsidRPr="00F96743">
              <w:rPr>
                <w:sz w:val="20"/>
                <w:szCs w:val="20"/>
              </w:rPr>
              <w:t>т</w:t>
            </w:r>
            <w:r w:rsidRPr="00F96743">
              <w:rPr>
                <w:sz w:val="20"/>
                <w:szCs w:val="20"/>
              </w:rPr>
              <w:lastRenderedPageBreak/>
              <w:t>ной деятельности как особой формы учебной работы.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lastRenderedPageBreak/>
              <w:t>Осознанное, уважител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ное и доброжелательное отношение к другому человеку, его мнению, мировоззрению, культ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ре, языку, вере, гражда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ской позиции. Гото</w:t>
            </w:r>
            <w:r w:rsidRPr="00F96743">
              <w:rPr>
                <w:sz w:val="20"/>
                <w:szCs w:val="20"/>
              </w:rPr>
              <w:t>в</w:t>
            </w:r>
            <w:r w:rsidRPr="00F96743">
              <w:rPr>
                <w:sz w:val="20"/>
                <w:szCs w:val="20"/>
              </w:rPr>
              <w:t>ность и способность в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сти диалог с другими людьми и достигать в нем</w:t>
            </w:r>
            <w:r w:rsidRPr="00F96743">
              <w:rPr>
                <w:rStyle w:val="dash041e005f0431005f044b005f0447005f043d005f044b005f0439005f005fchar1char1"/>
                <w:rFonts w:eastAsia="MS Mincho"/>
              </w:rPr>
              <w:t xml:space="preserve"> 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взаимопонимания.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15528" w:type="dxa"/>
            <w:gridSpan w:val="10"/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lastRenderedPageBreak/>
              <w:t>Речь. Текст (12 ч)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Эффективные приемы чтения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Учебное исследование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Проведение анализа прослушанного или прочитанного те</w:t>
            </w:r>
            <w:r w:rsidRPr="00F96743">
              <w:rPr>
                <w:sz w:val="20"/>
                <w:szCs w:val="20"/>
              </w:rPr>
              <w:t>к</w:t>
            </w:r>
            <w:r w:rsidRPr="00F96743">
              <w:rPr>
                <w:sz w:val="20"/>
                <w:szCs w:val="20"/>
              </w:rPr>
              <w:t>ста с точки зрения его композицио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ных особенностей, количества микр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тем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опред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лять потенциальные з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труднения при решении учебной и познавател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ной задачи и находить средства для их устран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ния.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находить в тексте треб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емую информацию.</w:t>
            </w:r>
          </w:p>
          <w:p w:rsidR="00842CAF" w:rsidRPr="00F96743" w:rsidRDefault="00842CAF" w:rsidP="001364F2">
            <w:pPr>
              <w:pStyle w:val="af6"/>
              <w:rPr>
                <w:i/>
                <w:iCs/>
              </w:rPr>
            </w:pPr>
            <w:r w:rsidRPr="00F96743">
              <w:rPr>
                <w:i/>
                <w:iCs/>
              </w:rPr>
              <w:t>Коммуникативные:</w:t>
            </w:r>
          </w:p>
          <w:p w:rsidR="00842CAF" w:rsidRPr="00F96743" w:rsidRDefault="00842CAF" w:rsidP="001364F2">
            <w:pPr>
              <w:pStyle w:val="af6"/>
              <w:rPr>
                <w:sz w:val="14"/>
                <w:szCs w:val="14"/>
              </w:rPr>
            </w:pPr>
            <w:r w:rsidRPr="00F96743">
              <w:t>организовывать учебное взаимодействие в группе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Способность понимать художественные, научные и публиц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стические тексты, о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ражающие разные э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нокультурные трад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 xml:space="preserve">ции; эстетическое, эмоционально-ценностное видение окружающего мира; 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Этапы работы с текстом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Узнают признаки текста. Характеризуют текст по форме, виду, типу и речи. Анализируют текст с точки зрения его темы, основной мысли, смысловой цельн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сти.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Владение умениями информационной переработки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слушанного или прочитанного те</w:t>
            </w:r>
            <w:r w:rsidRPr="00F96743">
              <w:rPr>
                <w:sz w:val="20"/>
                <w:szCs w:val="20"/>
              </w:rPr>
              <w:t>к</w:t>
            </w:r>
            <w:r w:rsidRPr="00F96743">
              <w:rPr>
                <w:sz w:val="20"/>
                <w:szCs w:val="20"/>
              </w:rPr>
              <w:t>ста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pStyle w:val="af6"/>
              <w:rPr>
                <w:i/>
                <w:iCs/>
                <w:sz w:val="28"/>
                <w:szCs w:val="28"/>
              </w:rPr>
            </w:pPr>
            <w:r w:rsidRPr="00F96743">
              <w:rPr>
                <w:i/>
                <w:iCs/>
              </w:rPr>
              <w:t>Познавательные: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преобразовывать текст.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pStyle w:val="af6"/>
              <w:rPr>
                <w:sz w:val="28"/>
                <w:szCs w:val="28"/>
              </w:rPr>
            </w:pPr>
            <w:r w:rsidRPr="00F96743">
              <w:t>умение организовывать учебное сотрудничество и совместную деятел</w:t>
            </w:r>
            <w:r w:rsidRPr="00F96743">
              <w:t>ь</w:t>
            </w:r>
            <w:r w:rsidRPr="00F96743">
              <w:t>ность с учителем.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Способность понимать художественные, научные и публиц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стические тексты, о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ражающие разные э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нокультурные трад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 xml:space="preserve">ции; эстетическое, эмоционально-ценностное видение окружающего мира; 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5-26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22.02</w:t>
            </w:r>
          </w:p>
          <w:p w:rsidR="003C6D5B" w:rsidRPr="00F96743" w:rsidRDefault="003C6D5B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color w:val="C00000"/>
                <w:sz w:val="20"/>
                <w:szCs w:val="20"/>
              </w:rPr>
            </w:pPr>
            <w:r w:rsidRPr="00F96743">
              <w:rPr>
                <w:color w:val="C00000"/>
                <w:sz w:val="20"/>
                <w:szCs w:val="20"/>
              </w:rPr>
              <w:t>Тематическое единство текста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Узнают признаки текста. Характеризуют текст по форме, виду, типу и речи. Анализируют текст с точки зрения его темы, основной мысли, смысловой цельн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сти.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Умение диффере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цировать и инт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грировать инфо</w:t>
            </w:r>
            <w:r w:rsidRPr="00F96743">
              <w:rPr>
                <w:sz w:val="20"/>
                <w:szCs w:val="20"/>
              </w:rPr>
              <w:t>р</w:t>
            </w:r>
            <w:r w:rsidRPr="00F96743">
              <w:rPr>
                <w:sz w:val="20"/>
                <w:szCs w:val="20"/>
              </w:rPr>
              <w:t>мацию прочитанн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го и прослушанного текста: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pStyle w:val="af6"/>
            </w:pPr>
            <w:r w:rsidRPr="00F96743">
              <w:rPr>
                <w:i/>
                <w:iCs/>
              </w:rPr>
              <w:t>Регулятивные:</w:t>
            </w:r>
            <w:r w:rsidRPr="00F96743">
              <w:t xml:space="preserve"> фиксир</w:t>
            </w:r>
            <w:r w:rsidRPr="00F96743">
              <w:t>о</w:t>
            </w:r>
            <w:r w:rsidRPr="00F96743">
              <w:t>вать и анализировать д</w:t>
            </w:r>
            <w:r w:rsidRPr="00F96743">
              <w:t>и</w:t>
            </w:r>
            <w:r w:rsidRPr="00F96743">
              <w:t>намику собственных о</w:t>
            </w:r>
            <w:r w:rsidRPr="00F96743">
              <w:t>б</w:t>
            </w:r>
            <w:r w:rsidRPr="00F96743">
              <w:t>разовательных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результатов.</w:t>
            </w:r>
          </w:p>
          <w:p w:rsidR="00842CAF" w:rsidRPr="00F96743" w:rsidRDefault="00842CAF" w:rsidP="001364F2">
            <w:pPr>
              <w:pStyle w:val="af6"/>
              <w:rPr>
                <w:i/>
                <w:iCs/>
                <w:sz w:val="28"/>
                <w:szCs w:val="28"/>
              </w:rPr>
            </w:pPr>
            <w:r w:rsidRPr="00F96743">
              <w:rPr>
                <w:i/>
                <w:iCs/>
              </w:rPr>
              <w:t>Познавательные: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преобразовывать текст.</w:t>
            </w:r>
          </w:p>
          <w:p w:rsidR="00842CAF" w:rsidRPr="00F96743" w:rsidRDefault="00842CAF" w:rsidP="001364F2">
            <w:pPr>
              <w:pStyle w:val="af6"/>
              <w:rPr>
                <w:i/>
                <w:iCs/>
              </w:rPr>
            </w:pPr>
            <w:r w:rsidRPr="00F96743">
              <w:rPr>
                <w:i/>
                <w:iCs/>
              </w:rPr>
              <w:t>Коммуникативные:</w:t>
            </w:r>
          </w:p>
          <w:p w:rsidR="00842CAF" w:rsidRPr="00F96743" w:rsidRDefault="00842CAF" w:rsidP="001364F2">
            <w:pPr>
              <w:pStyle w:val="af6"/>
              <w:rPr>
                <w:sz w:val="14"/>
                <w:szCs w:val="14"/>
              </w:rPr>
            </w:pPr>
            <w:r w:rsidRPr="00F96743">
              <w:t xml:space="preserve">организовывать учебное </w:t>
            </w:r>
            <w:r w:rsidRPr="00F96743">
              <w:lastRenderedPageBreak/>
              <w:t>взаимодействие в группе.</w:t>
            </w:r>
          </w:p>
          <w:p w:rsidR="00842CAF" w:rsidRPr="00F96743" w:rsidRDefault="00842CAF" w:rsidP="001364F2">
            <w:pPr>
              <w:pStyle w:val="af6"/>
              <w:rPr>
                <w:sz w:val="28"/>
                <w:szCs w:val="28"/>
              </w:rPr>
            </w:pP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</w:pP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lastRenderedPageBreak/>
              <w:t>Способность понимать художественные, научные и публиц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стические тексты, о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ражающие разные э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нокультурные трад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ции; эстетическое, эмоционально-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lastRenderedPageBreak/>
              <w:t>ценностное видение окружающего мира.</w:t>
            </w:r>
          </w:p>
          <w:p w:rsidR="00842CAF" w:rsidRPr="00F96743" w:rsidRDefault="00842CAF" w:rsidP="001364F2">
            <w:pPr>
              <w:jc w:val="center"/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170A9C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Тексты описательного типа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Узнают признаки текста. Характеризуют текст по форме, виду, типу и речи. Анализируют текст с точки зрения его темы, основной мысли, смысловой цельн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сти.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Проведение анализа прослушанного или прочитанного те</w:t>
            </w:r>
            <w:r w:rsidRPr="00F96743">
              <w:rPr>
                <w:sz w:val="20"/>
                <w:szCs w:val="20"/>
              </w:rPr>
              <w:t>к</w:t>
            </w:r>
            <w:r w:rsidRPr="00F96743">
              <w:rPr>
                <w:sz w:val="20"/>
                <w:szCs w:val="20"/>
              </w:rPr>
              <w:t>ста с точки зрения его композицио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ных особенностей, количества микр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тем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опред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лять потенциальные з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труднения при решении учебной и познавател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ной задачи и находить средства для их устран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ния.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находить в тексте треб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емую информацию.</w:t>
            </w:r>
          </w:p>
          <w:p w:rsidR="00842CAF" w:rsidRPr="00F96743" w:rsidRDefault="00842CAF" w:rsidP="001364F2">
            <w:pPr>
              <w:pStyle w:val="af6"/>
              <w:rPr>
                <w:i/>
                <w:iCs/>
              </w:rPr>
            </w:pPr>
            <w:r w:rsidRPr="00F96743">
              <w:rPr>
                <w:i/>
                <w:iCs/>
              </w:rPr>
              <w:t>Коммуникативные:</w:t>
            </w:r>
          </w:p>
          <w:p w:rsidR="00842CAF" w:rsidRPr="00F96743" w:rsidRDefault="00842CAF" w:rsidP="001364F2">
            <w:pPr>
              <w:pStyle w:val="af6"/>
              <w:rPr>
                <w:sz w:val="14"/>
                <w:szCs w:val="14"/>
              </w:rPr>
            </w:pPr>
            <w:r w:rsidRPr="00F96743">
              <w:t>организовывать учебное взаимодействие в группе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</w:pP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Способность понимать художественные, научные и публиц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стические тексты, о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ражающие разные э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нокультурные трад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 xml:space="preserve">ции; эстетическое, эмоционально-ценностное видение окружающего мира; </w:t>
            </w:r>
          </w:p>
          <w:p w:rsidR="00842CAF" w:rsidRPr="00F96743" w:rsidRDefault="00842CAF" w:rsidP="001364F2"/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Default="00170A9C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14.03</w:t>
            </w:r>
          </w:p>
          <w:p w:rsidR="00170A9C" w:rsidRPr="00F96743" w:rsidRDefault="00170A9C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Разговорная речь. Рассказ о событии. Бывальщина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Учебное исследование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Выполнение предложенных упражнений, заданий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Проведение анализа прослушанного или прочитанного те</w:t>
            </w:r>
            <w:r w:rsidRPr="00F96743">
              <w:rPr>
                <w:sz w:val="20"/>
                <w:szCs w:val="20"/>
              </w:rPr>
              <w:t>к</w:t>
            </w:r>
            <w:r w:rsidRPr="00F96743">
              <w:rPr>
                <w:sz w:val="20"/>
                <w:szCs w:val="20"/>
              </w:rPr>
              <w:t>ста с точки зрения его композицио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ных особенностей, количества микр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тем;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отбирать и использовать речевые средства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коммуникации с другими людьми.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Получение достаточного объема словарного зап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са и усвоенных грамм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>тических средств для свободного выражения мыслей и чувств в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цессе речевого общения; способность к самооце</w:t>
            </w:r>
            <w:r w:rsidRPr="00F96743">
              <w:rPr>
                <w:sz w:val="20"/>
                <w:szCs w:val="20"/>
              </w:rPr>
              <w:t>н</w:t>
            </w:r>
            <w:r w:rsidRPr="00F96743">
              <w:rPr>
                <w:sz w:val="20"/>
                <w:szCs w:val="20"/>
              </w:rPr>
              <w:t>ке на основе наблюдения за собственной и чужой речью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170A9C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Научный стиль. Словарная статья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учебником, инд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видуальная исследовател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ская работа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текстом и словарем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Владение умениями информационной переработки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слушанного или прочитанного те</w:t>
            </w:r>
            <w:r w:rsidRPr="00F96743">
              <w:rPr>
                <w:sz w:val="20"/>
                <w:szCs w:val="20"/>
              </w:rPr>
              <w:t>к</w:t>
            </w:r>
            <w:r w:rsidRPr="00F96743">
              <w:rPr>
                <w:sz w:val="20"/>
                <w:szCs w:val="20"/>
              </w:rPr>
              <w:t>ста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pStyle w:val="af6"/>
              <w:rPr>
                <w:i/>
                <w:iCs/>
                <w:sz w:val="28"/>
                <w:szCs w:val="28"/>
              </w:rPr>
            </w:pPr>
            <w:r w:rsidRPr="00F96743">
              <w:rPr>
                <w:i/>
                <w:iCs/>
              </w:rPr>
              <w:t>Познавательные: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преобразовывать текст.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pStyle w:val="af6"/>
              <w:rPr>
                <w:sz w:val="28"/>
                <w:szCs w:val="28"/>
              </w:rPr>
            </w:pPr>
            <w:r w:rsidRPr="00F96743">
              <w:lastRenderedPageBreak/>
              <w:t>умение организовывать учебное сотрудничество и совместную деятел</w:t>
            </w:r>
            <w:r w:rsidRPr="00F96743">
              <w:t>ь</w:t>
            </w:r>
            <w:r w:rsidRPr="00F96743">
              <w:t>ность с учителем.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lastRenderedPageBreak/>
              <w:t>Способность понимать художественные, научные и публиц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стические тексты, о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ражающие разные э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нокультурные трад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 xml:space="preserve">ции; эстетическое, 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lastRenderedPageBreak/>
              <w:t xml:space="preserve">эмоционально-ценностное видение окружающего мира; 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1-32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Default="00170A9C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</w:t>
            </w:r>
          </w:p>
          <w:p w:rsidR="00170A9C" w:rsidRPr="00F96743" w:rsidRDefault="00170A9C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Научное сообщение. Устный ответ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2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учебником, инд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видуальная исследовател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ская работа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текстом и словарем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Владение умениями информационной переработки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слушанного или прочитанного те</w:t>
            </w:r>
            <w:r w:rsidRPr="00F96743">
              <w:rPr>
                <w:sz w:val="20"/>
                <w:szCs w:val="20"/>
              </w:rPr>
              <w:t>к</w:t>
            </w:r>
            <w:r w:rsidRPr="00F96743">
              <w:rPr>
                <w:sz w:val="20"/>
                <w:szCs w:val="20"/>
              </w:rPr>
              <w:t>ста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pStyle w:val="af6"/>
              <w:rPr>
                <w:i/>
                <w:iCs/>
                <w:sz w:val="28"/>
                <w:szCs w:val="28"/>
              </w:rPr>
            </w:pPr>
            <w:r w:rsidRPr="00F96743">
              <w:rPr>
                <w:i/>
                <w:iCs/>
              </w:rPr>
              <w:t>Познавательные: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преобразовывать текст.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pStyle w:val="af6"/>
              <w:rPr>
                <w:sz w:val="28"/>
                <w:szCs w:val="28"/>
              </w:rPr>
            </w:pPr>
            <w:r w:rsidRPr="00F96743">
              <w:t>умение организовывать учебное сотрудничество и совместную деятел</w:t>
            </w:r>
            <w:r w:rsidRPr="00F96743">
              <w:t>ь</w:t>
            </w:r>
            <w:r w:rsidRPr="00F96743">
              <w:t>ность с учителем.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</w:pP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Способность понимать художественные, научные и публиц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стические тексты, о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ражающие разные э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т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нокультурные трад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>и</w:t>
            </w:r>
            <w:r w:rsidRPr="00F96743">
              <w:rPr>
                <w:rStyle w:val="dash041e005f0431005f044b005f0447005f043d005f044b005f0439005f005fchar1char1"/>
                <w:rFonts w:eastAsia="MS Mincho"/>
                <w:sz w:val="22"/>
                <w:szCs w:val="22"/>
              </w:rPr>
              <w:t xml:space="preserve">ции; эстетическое, эмоционально-ценностное видение окружающего мира; </w:t>
            </w:r>
          </w:p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170A9C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Виды ответов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Работа с учебником, инд</w:t>
            </w:r>
            <w:r w:rsidRPr="00F96743">
              <w:rPr>
                <w:sz w:val="20"/>
                <w:szCs w:val="20"/>
              </w:rPr>
              <w:t>и</w:t>
            </w:r>
            <w:r w:rsidRPr="00F96743">
              <w:rPr>
                <w:sz w:val="20"/>
                <w:szCs w:val="20"/>
              </w:rPr>
              <w:t>видуальная исследовател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ская работа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Владение умениями информационной переработки пр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слушанного или прочитанного те</w:t>
            </w:r>
            <w:r w:rsidRPr="00F96743">
              <w:rPr>
                <w:sz w:val="20"/>
                <w:szCs w:val="20"/>
              </w:rPr>
              <w:t>к</w:t>
            </w:r>
            <w:r w:rsidRPr="00F96743">
              <w:rPr>
                <w:sz w:val="20"/>
                <w:szCs w:val="20"/>
              </w:rPr>
              <w:t>ста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0"/>
                <w:szCs w:val="20"/>
              </w:rPr>
              <w:t xml:space="preserve"> оценивать свою деятельность, арг</w:t>
            </w:r>
            <w:r w:rsidRPr="00F96743">
              <w:rPr>
                <w:sz w:val="20"/>
                <w:szCs w:val="20"/>
              </w:rPr>
              <w:t>у</w:t>
            </w:r>
            <w:r w:rsidRPr="00F96743">
              <w:rPr>
                <w:sz w:val="20"/>
                <w:szCs w:val="20"/>
              </w:rPr>
              <w:t>ментируя причины д</w:t>
            </w:r>
            <w:r w:rsidRPr="00F96743">
              <w:rPr>
                <w:sz w:val="20"/>
                <w:szCs w:val="20"/>
              </w:rPr>
              <w:t>о</w:t>
            </w:r>
            <w:r w:rsidRPr="00F96743">
              <w:rPr>
                <w:sz w:val="20"/>
                <w:szCs w:val="20"/>
              </w:rPr>
              <w:t>стижения или отсутствия планируемого результата.</w:t>
            </w:r>
          </w:p>
          <w:p w:rsidR="00842CAF" w:rsidRPr="00F96743" w:rsidRDefault="00842CAF" w:rsidP="001364F2">
            <w:pPr>
              <w:pStyle w:val="af6"/>
              <w:rPr>
                <w:i/>
                <w:iCs/>
                <w:sz w:val="28"/>
                <w:szCs w:val="28"/>
              </w:rPr>
            </w:pPr>
            <w:r w:rsidRPr="00F96743">
              <w:rPr>
                <w:i/>
                <w:iCs/>
              </w:rPr>
              <w:t>Познавательные:</w:t>
            </w:r>
          </w:p>
          <w:p w:rsidR="00842CAF" w:rsidRPr="00F96743" w:rsidRDefault="00842CAF" w:rsidP="001364F2">
            <w:pPr>
              <w:pStyle w:val="af6"/>
            </w:pPr>
            <w:r w:rsidRPr="00F96743">
              <w:t>преобразовывать текст.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pStyle w:val="af6"/>
              <w:rPr>
                <w:sz w:val="28"/>
                <w:szCs w:val="28"/>
              </w:rPr>
            </w:pPr>
            <w:r w:rsidRPr="00F96743">
              <w:t>умение организовывать учебное сотрудничество и совместную деятел</w:t>
            </w:r>
            <w:r w:rsidRPr="00F96743">
              <w:t>ь</w:t>
            </w:r>
            <w:r w:rsidRPr="00F96743">
              <w:t>ность с учителем.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Способность понимать художественные, нау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ч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ные и публицистические тексты, отражающие разные этнокультурные традиции; эстетическое, эмоционально-ценностное видение окружающего мира; сп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о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собность к эмоционал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ь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но-ценностному осво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е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нию мира, самовыраж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е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нию и ориентации в х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у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дожественном и нра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в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 xml:space="preserve">ственном пространстве культуры; </w:t>
            </w:r>
          </w:p>
        </w:tc>
      </w:tr>
      <w:tr w:rsidR="00842CAF" w:rsidRPr="00F96743">
        <w:trPr>
          <w:gridAfter w:val="1"/>
          <w:wAfter w:w="2245" w:type="dxa"/>
        </w:trPr>
        <w:tc>
          <w:tcPr>
            <w:tcW w:w="744" w:type="dxa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F96743" w:rsidRDefault="00170A9C" w:rsidP="00136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CAF" w:rsidRPr="00F96743" w:rsidRDefault="00842CAF" w:rsidP="001364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</w:tcPr>
          <w:p w:rsidR="00842CAF" w:rsidRPr="00F96743" w:rsidRDefault="00842CAF" w:rsidP="001364F2">
            <w:pPr>
              <w:rPr>
                <w:b/>
                <w:bCs/>
                <w:sz w:val="20"/>
                <w:szCs w:val="20"/>
              </w:rPr>
            </w:pPr>
            <w:r w:rsidRPr="00F96743">
              <w:rPr>
                <w:b/>
                <w:b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726" w:type="dxa"/>
          </w:tcPr>
          <w:p w:rsidR="00842CAF" w:rsidRPr="00F96743" w:rsidRDefault="00842CAF" w:rsidP="001364F2">
            <w:pPr>
              <w:jc w:val="center"/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gridSpan w:val="2"/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Выполняют контрольную работу</w:t>
            </w: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Создание текста как результата проек</w:t>
            </w:r>
            <w:r w:rsidRPr="00F96743">
              <w:rPr>
                <w:sz w:val="20"/>
                <w:szCs w:val="20"/>
              </w:rPr>
              <w:t>т</w:t>
            </w:r>
            <w:r w:rsidRPr="00F96743">
              <w:rPr>
                <w:sz w:val="20"/>
                <w:szCs w:val="20"/>
              </w:rPr>
              <w:t>ной (исследовател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ской) деятельности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Регулятивные:</w:t>
            </w:r>
            <w:r w:rsidRPr="00F96743">
              <w:rPr>
                <w:sz w:val="28"/>
                <w:szCs w:val="28"/>
              </w:rPr>
              <w:t xml:space="preserve"> </w:t>
            </w:r>
            <w:r w:rsidRPr="00F96743">
              <w:rPr>
                <w:sz w:val="20"/>
                <w:szCs w:val="20"/>
              </w:rPr>
              <w:t>владение основами самоконтроля, самооценки, принятия решений и осуществл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ния осознанного выбора в учебной и познавател</w:t>
            </w:r>
            <w:r w:rsidRPr="00F96743">
              <w:rPr>
                <w:sz w:val="20"/>
                <w:szCs w:val="20"/>
              </w:rPr>
              <w:t>ь</w:t>
            </w:r>
            <w:r w:rsidRPr="00F96743">
              <w:rPr>
                <w:sz w:val="20"/>
                <w:szCs w:val="20"/>
              </w:rPr>
              <w:t>ной деятельности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осуществлять взаимоде</w:t>
            </w:r>
            <w:r w:rsidRPr="00F96743">
              <w:rPr>
                <w:sz w:val="20"/>
                <w:szCs w:val="20"/>
              </w:rPr>
              <w:t>й</w:t>
            </w:r>
            <w:r w:rsidRPr="00F96743">
              <w:rPr>
                <w:sz w:val="20"/>
                <w:szCs w:val="20"/>
              </w:rPr>
              <w:t>ствие с электронными поисковыми системами, словарями;</w:t>
            </w:r>
          </w:p>
          <w:p w:rsidR="00842CAF" w:rsidRPr="00F96743" w:rsidRDefault="00842CAF" w:rsidP="001364F2">
            <w:pPr>
              <w:rPr>
                <w:i/>
                <w:iCs/>
                <w:sz w:val="20"/>
                <w:szCs w:val="20"/>
              </w:rPr>
            </w:pPr>
            <w:r w:rsidRPr="00F96743">
              <w:rPr>
                <w:i/>
                <w:iCs/>
                <w:sz w:val="20"/>
                <w:szCs w:val="20"/>
              </w:rPr>
              <w:t>Коммуникативные:</w:t>
            </w:r>
          </w:p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sz w:val="20"/>
                <w:szCs w:val="20"/>
              </w:rPr>
              <w:t>выбирать, строить и и</w:t>
            </w:r>
            <w:r w:rsidRPr="00F96743">
              <w:rPr>
                <w:sz w:val="20"/>
                <w:szCs w:val="20"/>
              </w:rPr>
              <w:t>с</w:t>
            </w:r>
            <w:r w:rsidRPr="00F96743">
              <w:rPr>
                <w:sz w:val="20"/>
                <w:szCs w:val="20"/>
              </w:rPr>
              <w:t>пользовать адекватную информационную модель для передачи своих мы</w:t>
            </w:r>
            <w:r w:rsidRPr="00F96743">
              <w:rPr>
                <w:sz w:val="20"/>
                <w:szCs w:val="20"/>
              </w:rPr>
              <w:t>с</w:t>
            </w:r>
            <w:r w:rsidRPr="00F96743">
              <w:rPr>
                <w:sz w:val="20"/>
                <w:szCs w:val="20"/>
              </w:rPr>
              <w:t>лей средствами ест</w:t>
            </w:r>
            <w:r w:rsidRPr="00F96743">
              <w:rPr>
                <w:sz w:val="20"/>
                <w:szCs w:val="20"/>
              </w:rPr>
              <w:t>е</w:t>
            </w:r>
            <w:r w:rsidRPr="00F96743">
              <w:rPr>
                <w:sz w:val="20"/>
                <w:szCs w:val="20"/>
              </w:rPr>
              <w:t>ственных и формальных языков в соответствии с условиями коммуник</w:t>
            </w:r>
            <w:r w:rsidRPr="00F96743">
              <w:rPr>
                <w:sz w:val="20"/>
                <w:szCs w:val="20"/>
              </w:rPr>
              <w:t>а</w:t>
            </w:r>
            <w:r w:rsidRPr="00F96743">
              <w:rPr>
                <w:sz w:val="20"/>
                <w:szCs w:val="20"/>
              </w:rPr>
              <w:t xml:space="preserve">ции.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2CAF" w:rsidRPr="00F96743" w:rsidRDefault="00842CAF" w:rsidP="001364F2">
            <w:pPr>
              <w:rPr>
                <w:sz w:val="20"/>
                <w:szCs w:val="20"/>
              </w:rPr>
            </w:pP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lastRenderedPageBreak/>
              <w:t>Готовность и спосо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б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ность вести диалог с др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у</w:t>
            </w:r>
            <w:r w:rsidRPr="00F96743">
              <w:rPr>
                <w:rStyle w:val="dash041e005f0431005f044b005f0447005f043d005f044b005f0439005f005fchar1char1"/>
                <w:rFonts w:eastAsia="MS Mincho"/>
                <w:sz w:val="20"/>
                <w:szCs w:val="20"/>
              </w:rPr>
              <w:t>гими людьми и достигать в нем взаимопонимания</w:t>
            </w:r>
          </w:p>
        </w:tc>
      </w:tr>
    </w:tbl>
    <w:p w:rsidR="00842CAF" w:rsidRDefault="00842CAF" w:rsidP="00DC0381">
      <w:pPr>
        <w:ind w:firstLine="709"/>
        <w:jc w:val="center"/>
        <w:rPr>
          <w:b/>
          <w:bCs/>
          <w:sz w:val="32"/>
          <w:szCs w:val="32"/>
        </w:rPr>
      </w:pPr>
    </w:p>
    <w:sectPr w:rsidR="00842CAF" w:rsidSect="00BE510C">
      <w:pgSz w:w="16838" w:h="11906" w:orient="landscape"/>
      <w:pgMar w:top="1259" w:right="1134" w:bottom="386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D6" w:rsidRDefault="005F5AD6">
      <w:r>
        <w:separator/>
      </w:r>
    </w:p>
  </w:endnote>
  <w:endnote w:type="continuationSeparator" w:id="0">
    <w:p w:rsidR="005F5AD6" w:rsidRDefault="005F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03" w:rsidRDefault="008D6A03" w:rsidP="001C365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CE7">
      <w:rPr>
        <w:rStyle w:val="a5"/>
        <w:noProof/>
      </w:rPr>
      <w:t>4</w:t>
    </w:r>
    <w:r>
      <w:rPr>
        <w:rStyle w:val="a5"/>
      </w:rPr>
      <w:fldChar w:fldCharType="end"/>
    </w:r>
  </w:p>
  <w:p w:rsidR="008D6A03" w:rsidRDefault="008D6A03" w:rsidP="00D41E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D6" w:rsidRDefault="005F5AD6">
      <w:r>
        <w:separator/>
      </w:r>
    </w:p>
  </w:footnote>
  <w:footnote w:type="continuationSeparator" w:id="0">
    <w:p w:rsidR="005F5AD6" w:rsidRDefault="005F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ascii="Times New Roman" w:hAnsi="Times New Roman" w:cs="Times New Roman"/>
        <w:color w:val="000000"/>
        <w:spacing w:val="2"/>
        <w:sz w:val="28"/>
        <w:szCs w:val="28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709"/>
        </w:tabs>
      </w:pPr>
      <w:rPr>
        <w:rFonts w:ascii="Times New Roman" w:hAnsi="Times New Roman" w:cs="Times New Roman"/>
        <w:color w:val="000000"/>
        <w:spacing w:val="-9"/>
        <w:sz w:val="28"/>
        <w:szCs w:val="28"/>
      </w:rPr>
    </w:lvl>
  </w:abstractNum>
  <w:abstractNum w:abstractNumId="2">
    <w:nsid w:val="00000008"/>
    <w:multiLevelType w:val="multilevel"/>
    <w:tmpl w:val="00000008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 w:cs="Symbol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9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701C5"/>
    <w:multiLevelType w:val="hybridMultilevel"/>
    <w:tmpl w:val="6D746266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11658"/>
    <w:multiLevelType w:val="hybridMultilevel"/>
    <w:tmpl w:val="A188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6AF"/>
    <w:rsid w:val="00001CE7"/>
    <w:rsid w:val="00004BF2"/>
    <w:rsid w:val="000062BF"/>
    <w:rsid w:val="0000794B"/>
    <w:rsid w:val="00014C29"/>
    <w:rsid w:val="00022DD5"/>
    <w:rsid w:val="00035964"/>
    <w:rsid w:val="00036E4C"/>
    <w:rsid w:val="00037104"/>
    <w:rsid w:val="0004579B"/>
    <w:rsid w:val="00054258"/>
    <w:rsid w:val="00063C95"/>
    <w:rsid w:val="00066434"/>
    <w:rsid w:val="00074B77"/>
    <w:rsid w:val="00077594"/>
    <w:rsid w:val="00082E2E"/>
    <w:rsid w:val="00084C77"/>
    <w:rsid w:val="0008753F"/>
    <w:rsid w:val="000A0BA6"/>
    <w:rsid w:val="000A4F11"/>
    <w:rsid w:val="000B214F"/>
    <w:rsid w:val="000B6F87"/>
    <w:rsid w:val="000C47F4"/>
    <w:rsid w:val="000D0634"/>
    <w:rsid w:val="000E36BD"/>
    <w:rsid w:val="000E4408"/>
    <w:rsid w:val="000E45C1"/>
    <w:rsid w:val="000F1A55"/>
    <w:rsid w:val="000F40C6"/>
    <w:rsid w:val="00101D99"/>
    <w:rsid w:val="00106E7C"/>
    <w:rsid w:val="00116D74"/>
    <w:rsid w:val="00117686"/>
    <w:rsid w:val="001260DC"/>
    <w:rsid w:val="00127740"/>
    <w:rsid w:val="00134991"/>
    <w:rsid w:val="001364F2"/>
    <w:rsid w:val="00136C34"/>
    <w:rsid w:val="00140BF0"/>
    <w:rsid w:val="00141904"/>
    <w:rsid w:val="0015067B"/>
    <w:rsid w:val="00155E03"/>
    <w:rsid w:val="00163215"/>
    <w:rsid w:val="001636B2"/>
    <w:rsid w:val="00170A9C"/>
    <w:rsid w:val="001743A6"/>
    <w:rsid w:val="001757B9"/>
    <w:rsid w:val="00184120"/>
    <w:rsid w:val="001A0820"/>
    <w:rsid w:val="001A33DD"/>
    <w:rsid w:val="001A79DA"/>
    <w:rsid w:val="001B7BB3"/>
    <w:rsid w:val="001C3655"/>
    <w:rsid w:val="001D07BE"/>
    <w:rsid w:val="001E47A6"/>
    <w:rsid w:val="001E4ADA"/>
    <w:rsid w:val="00202615"/>
    <w:rsid w:val="002102B8"/>
    <w:rsid w:val="002233ED"/>
    <w:rsid w:val="00223A6A"/>
    <w:rsid w:val="00237687"/>
    <w:rsid w:val="00256313"/>
    <w:rsid w:val="0026122B"/>
    <w:rsid w:val="00264EA6"/>
    <w:rsid w:val="00270179"/>
    <w:rsid w:val="002747CE"/>
    <w:rsid w:val="002802DF"/>
    <w:rsid w:val="002804B3"/>
    <w:rsid w:val="00286F30"/>
    <w:rsid w:val="002B0D69"/>
    <w:rsid w:val="002B17DD"/>
    <w:rsid w:val="002B2F1F"/>
    <w:rsid w:val="002D3255"/>
    <w:rsid w:val="002E2E4E"/>
    <w:rsid w:val="002E6B1A"/>
    <w:rsid w:val="002F0760"/>
    <w:rsid w:val="002F4882"/>
    <w:rsid w:val="00307041"/>
    <w:rsid w:val="00310E8D"/>
    <w:rsid w:val="00317AF4"/>
    <w:rsid w:val="0032391D"/>
    <w:rsid w:val="00333D29"/>
    <w:rsid w:val="0036357B"/>
    <w:rsid w:val="00367079"/>
    <w:rsid w:val="0037054E"/>
    <w:rsid w:val="003737ED"/>
    <w:rsid w:val="00380F39"/>
    <w:rsid w:val="00381381"/>
    <w:rsid w:val="003840CC"/>
    <w:rsid w:val="003B4B1A"/>
    <w:rsid w:val="003C64C4"/>
    <w:rsid w:val="003C6D5B"/>
    <w:rsid w:val="003D791B"/>
    <w:rsid w:val="003E02C9"/>
    <w:rsid w:val="003E02F5"/>
    <w:rsid w:val="003E4AFD"/>
    <w:rsid w:val="003E5787"/>
    <w:rsid w:val="003E7C8B"/>
    <w:rsid w:val="003F0EE3"/>
    <w:rsid w:val="004025FF"/>
    <w:rsid w:val="00406920"/>
    <w:rsid w:val="0041052E"/>
    <w:rsid w:val="004257EF"/>
    <w:rsid w:val="00425AFF"/>
    <w:rsid w:val="00431167"/>
    <w:rsid w:val="00463443"/>
    <w:rsid w:val="00463759"/>
    <w:rsid w:val="00465515"/>
    <w:rsid w:val="00476539"/>
    <w:rsid w:val="00492E35"/>
    <w:rsid w:val="00493719"/>
    <w:rsid w:val="0049499A"/>
    <w:rsid w:val="004973F9"/>
    <w:rsid w:val="004B547D"/>
    <w:rsid w:val="004B634E"/>
    <w:rsid w:val="004C0287"/>
    <w:rsid w:val="004D046F"/>
    <w:rsid w:val="004D68B0"/>
    <w:rsid w:val="004E3AA5"/>
    <w:rsid w:val="004F07D7"/>
    <w:rsid w:val="004F21E6"/>
    <w:rsid w:val="00517978"/>
    <w:rsid w:val="0053382B"/>
    <w:rsid w:val="00547974"/>
    <w:rsid w:val="00550D34"/>
    <w:rsid w:val="00567DD8"/>
    <w:rsid w:val="00575850"/>
    <w:rsid w:val="0058330D"/>
    <w:rsid w:val="005853A1"/>
    <w:rsid w:val="0058682C"/>
    <w:rsid w:val="00591F15"/>
    <w:rsid w:val="00595010"/>
    <w:rsid w:val="005A5B64"/>
    <w:rsid w:val="005B21B1"/>
    <w:rsid w:val="005C1052"/>
    <w:rsid w:val="005C2C49"/>
    <w:rsid w:val="005D2BE5"/>
    <w:rsid w:val="005D465B"/>
    <w:rsid w:val="005D55C8"/>
    <w:rsid w:val="005E54F9"/>
    <w:rsid w:val="005E6C23"/>
    <w:rsid w:val="005F39C9"/>
    <w:rsid w:val="005F5AD6"/>
    <w:rsid w:val="006007AB"/>
    <w:rsid w:val="00614190"/>
    <w:rsid w:val="00620382"/>
    <w:rsid w:val="006207CF"/>
    <w:rsid w:val="00621FAE"/>
    <w:rsid w:val="00644E41"/>
    <w:rsid w:val="0064737B"/>
    <w:rsid w:val="00665752"/>
    <w:rsid w:val="00665849"/>
    <w:rsid w:val="00667822"/>
    <w:rsid w:val="006B1553"/>
    <w:rsid w:val="006B53B9"/>
    <w:rsid w:val="006B6A93"/>
    <w:rsid w:val="006C5131"/>
    <w:rsid w:val="006D2347"/>
    <w:rsid w:val="006D6CEA"/>
    <w:rsid w:val="006D71A4"/>
    <w:rsid w:val="006E26AF"/>
    <w:rsid w:val="006E36BB"/>
    <w:rsid w:val="006E7E94"/>
    <w:rsid w:val="006F3676"/>
    <w:rsid w:val="00704C4B"/>
    <w:rsid w:val="00714AB8"/>
    <w:rsid w:val="00716C92"/>
    <w:rsid w:val="00731549"/>
    <w:rsid w:val="00733325"/>
    <w:rsid w:val="00734E98"/>
    <w:rsid w:val="00735EE2"/>
    <w:rsid w:val="00742EAF"/>
    <w:rsid w:val="0074310F"/>
    <w:rsid w:val="0075260B"/>
    <w:rsid w:val="00754D49"/>
    <w:rsid w:val="0077643A"/>
    <w:rsid w:val="00780F0A"/>
    <w:rsid w:val="007814E1"/>
    <w:rsid w:val="00782730"/>
    <w:rsid w:val="007916E4"/>
    <w:rsid w:val="00793E7B"/>
    <w:rsid w:val="007A2A46"/>
    <w:rsid w:val="007A7609"/>
    <w:rsid w:val="007C1972"/>
    <w:rsid w:val="007C2C87"/>
    <w:rsid w:val="007C3AE0"/>
    <w:rsid w:val="007D448A"/>
    <w:rsid w:val="007D4E32"/>
    <w:rsid w:val="007D7BEF"/>
    <w:rsid w:val="0080029E"/>
    <w:rsid w:val="00804140"/>
    <w:rsid w:val="008124BC"/>
    <w:rsid w:val="00814D60"/>
    <w:rsid w:val="00816E98"/>
    <w:rsid w:val="00827DC3"/>
    <w:rsid w:val="008311F1"/>
    <w:rsid w:val="008353DC"/>
    <w:rsid w:val="008376B6"/>
    <w:rsid w:val="00842CAF"/>
    <w:rsid w:val="00843BA4"/>
    <w:rsid w:val="00846C35"/>
    <w:rsid w:val="00866FA7"/>
    <w:rsid w:val="00867FED"/>
    <w:rsid w:val="00870714"/>
    <w:rsid w:val="00871C74"/>
    <w:rsid w:val="00872EB0"/>
    <w:rsid w:val="0087410E"/>
    <w:rsid w:val="008752F0"/>
    <w:rsid w:val="00882FE0"/>
    <w:rsid w:val="00893C5A"/>
    <w:rsid w:val="00895EA6"/>
    <w:rsid w:val="008A0C86"/>
    <w:rsid w:val="008B4A16"/>
    <w:rsid w:val="008D0954"/>
    <w:rsid w:val="008D1BF3"/>
    <w:rsid w:val="008D31F3"/>
    <w:rsid w:val="008D6A03"/>
    <w:rsid w:val="008E54B2"/>
    <w:rsid w:val="008F12F8"/>
    <w:rsid w:val="008F6DC3"/>
    <w:rsid w:val="009313E8"/>
    <w:rsid w:val="009342C1"/>
    <w:rsid w:val="009439CE"/>
    <w:rsid w:val="0094623E"/>
    <w:rsid w:val="00947BA8"/>
    <w:rsid w:val="00961F67"/>
    <w:rsid w:val="00977A0F"/>
    <w:rsid w:val="0098237B"/>
    <w:rsid w:val="00983937"/>
    <w:rsid w:val="00986BE7"/>
    <w:rsid w:val="009957BB"/>
    <w:rsid w:val="009D34F3"/>
    <w:rsid w:val="009E77AC"/>
    <w:rsid w:val="009F4CB3"/>
    <w:rsid w:val="00A14201"/>
    <w:rsid w:val="00A207FF"/>
    <w:rsid w:val="00A20FC4"/>
    <w:rsid w:val="00A56A60"/>
    <w:rsid w:val="00A62741"/>
    <w:rsid w:val="00A67BFA"/>
    <w:rsid w:val="00A70998"/>
    <w:rsid w:val="00A718F2"/>
    <w:rsid w:val="00A917EB"/>
    <w:rsid w:val="00A95D1A"/>
    <w:rsid w:val="00AB2BF9"/>
    <w:rsid w:val="00AB56CE"/>
    <w:rsid w:val="00AB64C9"/>
    <w:rsid w:val="00AC10B0"/>
    <w:rsid w:val="00AC1A91"/>
    <w:rsid w:val="00AD17A8"/>
    <w:rsid w:val="00AD194A"/>
    <w:rsid w:val="00AD5187"/>
    <w:rsid w:val="00AD55FA"/>
    <w:rsid w:val="00AD666E"/>
    <w:rsid w:val="00AE03C8"/>
    <w:rsid w:val="00AE0DF3"/>
    <w:rsid w:val="00AF2813"/>
    <w:rsid w:val="00AF37D6"/>
    <w:rsid w:val="00B00014"/>
    <w:rsid w:val="00B1629D"/>
    <w:rsid w:val="00B1651A"/>
    <w:rsid w:val="00B17AAC"/>
    <w:rsid w:val="00B25665"/>
    <w:rsid w:val="00B267E2"/>
    <w:rsid w:val="00B26B16"/>
    <w:rsid w:val="00B26BCD"/>
    <w:rsid w:val="00B301EB"/>
    <w:rsid w:val="00B3415C"/>
    <w:rsid w:val="00B4355B"/>
    <w:rsid w:val="00B549C1"/>
    <w:rsid w:val="00B61B06"/>
    <w:rsid w:val="00B73045"/>
    <w:rsid w:val="00B73649"/>
    <w:rsid w:val="00B907C4"/>
    <w:rsid w:val="00B9084A"/>
    <w:rsid w:val="00B970E1"/>
    <w:rsid w:val="00BA01B9"/>
    <w:rsid w:val="00BA22C9"/>
    <w:rsid w:val="00BA4DCD"/>
    <w:rsid w:val="00BA684E"/>
    <w:rsid w:val="00BB09DE"/>
    <w:rsid w:val="00BB6F18"/>
    <w:rsid w:val="00BC794B"/>
    <w:rsid w:val="00BD523C"/>
    <w:rsid w:val="00BE3829"/>
    <w:rsid w:val="00BE46D3"/>
    <w:rsid w:val="00BE510C"/>
    <w:rsid w:val="00BF0FDE"/>
    <w:rsid w:val="00BF16D5"/>
    <w:rsid w:val="00C048C8"/>
    <w:rsid w:val="00C05084"/>
    <w:rsid w:val="00C143E2"/>
    <w:rsid w:val="00C1765C"/>
    <w:rsid w:val="00C22606"/>
    <w:rsid w:val="00C234B5"/>
    <w:rsid w:val="00C24D86"/>
    <w:rsid w:val="00C31E72"/>
    <w:rsid w:val="00C44070"/>
    <w:rsid w:val="00C4457B"/>
    <w:rsid w:val="00C45BE7"/>
    <w:rsid w:val="00C50CFB"/>
    <w:rsid w:val="00C77D0F"/>
    <w:rsid w:val="00C80168"/>
    <w:rsid w:val="00C82E89"/>
    <w:rsid w:val="00CA5A95"/>
    <w:rsid w:val="00CB74C9"/>
    <w:rsid w:val="00CC0B65"/>
    <w:rsid w:val="00CC462E"/>
    <w:rsid w:val="00CC66B0"/>
    <w:rsid w:val="00CD008D"/>
    <w:rsid w:val="00CD0335"/>
    <w:rsid w:val="00CD0D0A"/>
    <w:rsid w:val="00CD1CC9"/>
    <w:rsid w:val="00CE2500"/>
    <w:rsid w:val="00CE45D9"/>
    <w:rsid w:val="00CE7FCB"/>
    <w:rsid w:val="00CF5368"/>
    <w:rsid w:val="00CF5DD0"/>
    <w:rsid w:val="00D1264C"/>
    <w:rsid w:val="00D131AD"/>
    <w:rsid w:val="00D25B50"/>
    <w:rsid w:val="00D41E21"/>
    <w:rsid w:val="00D474F5"/>
    <w:rsid w:val="00D53499"/>
    <w:rsid w:val="00D6230B"/>
    <w:rsid w:val="00D679E5"/>
    <w:rsid w:val="00D76370"/>
    <w:rsid w:val="00D8039A"/>
    <w:rsid w:val="00D90667"/>
    <w:rsid w:val="00D93DAF"/>
    <w:rsid w:val="00D9568B"/>
    <w:rsid w:val="00DA04B4"/>
    <w:rsid w:val="00DC0381"/>
    <w:rsid w:val="00DD1589"/>
    <w:rsid w:val="00DE22FD"/>
    <w:rsid w:val="00DE5896"/>
    <w:rsid w:val="00DF3FB8"/>
    <w:rsid w:val="00E01837"/>
    <w:rsid w:val="00E0500C"/>
    <w:rsid w:val="00E11CF5"/>
    <w:rsid w:val="00E12C39"/>
    <w:rsid w:val="00E1661B"/>
    <w:rsid w:val="00E210A8"/>
    <w:rsid w:val="00E33D93"/>
    <w:rsid w:val="00E462DC"/>
    <w:rsid w:val="00E51E2B"/>
    <w:rsid w:val="00E5299F"/>
    <w:rsid w:val="00E61769"/>
    <w:rsid w:val="00E63999"/>
    <w:rsid w:val="00E700E5"/>
    <w:rsid w:val="00E707AE"/>
    <w:rsid w:val="00E73A70"/>
    <w:rsid w:val="00E912E2"/>
    <w:rsid w:val="00EA5813"/>
    <w:rsid w:val="00EB478A"/>
    <w:rsid w:val="00EC4772"/>
    <w:rsid w:val="00EC63C8"/>
    <w:rsid w:val="00ED03D7"/>
    <w:rsid w:val="00ED11F1"/>
    <w:rsid w:val="00ED2BC5"/>
    <w:rsid w:val="00ED4E29"/>
    <w:rsid w:val="00ED7E79"/>
    <w:rsid w:val="00EE12AA"/>
    <w:rsid w:val="00EF1E82"/>
    <w:rsid w:val="00EF22BD"/>
    <w:rsid w:val="00F05172"/>
    <w:rsid w:val="00F11F2B"/>
    <w:rsid w:val="00F1486D"/>
    <w:rsid w:val="00F30019"/>
    <w:rsid w:val="00F34721"/>
    <w:rsid w:val="00F37990"/>
    <w:rsid w:val="00F513F4"/>
    <w:rsid w:val="00F5330C"/>
    <w:rsid w:val="00F664BE"/>
    <w:rsid w:val="00F66BAC"/>
    <w:rsid w:val="00F746CC"/>
    <w:rsid w:val="00F77A36"/>
    <w:rsid w:val="00F96743"/>
    <w:rsid w:val="00FA12B9"/>
    <w:rsid w:val="00FA4DC8"/>
    <w:rsid w:val="00FA5D48"/>
    <w:rsid w:val="00FB43EF"/>
    <w:rsid w:val="00FB51DE"/>
    <w:rsid w:val="00FB617F"/>
    <w:rsid w:val="00FC370B"/>
    <w:rsid w:val="00FE6514"/>
    <w:rsid w:val="00FF0523"/>
    <w:rsid w:val="00FF3FC2"/>
    <w:rsid w:val="00FF4AFF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26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5DD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5DD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47B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D0D0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7BA8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947BA8"/>
    <w:pPr>
      <w:keepNext/>
      <w:widowControl w:val="0"/>
      <w:ind w:firstLine="72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locked/>
    <w:rsid w:val="00947B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D0D0A"/>
    <w:rPr>
      <w:rFonts w:ascii="Arial" w:hAnsi="Arial" w:cs="Arial"/>
      <w:b/>
      <w:bCs/>
      <w:color w:val="auto"/>
      <w:kern w:val="1"/>
      <w:sz w:val="32"/>
      <w:szCs w:val="32"/>
      <w:lang w:eastAsia="ar-SA" w:bidi="ar-SA"/>
    </w:rPr>
  </w:style>
  <w:style w:type="character" w:customStyle="1" w:styleId="Heading2Char">
    <w:name w:val="Heading 2 Char"/>
    <w:uiPriority w:val="99"/>
    <w:locked/>
    <w:rsid w:val="00BD523C"/>
    <w:rPr>
      <w:rFonts w:ascii="Arial" w:eastAsia="MS Mincho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47BA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D0D0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47B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947BA8"/>
    <w:rPr>
      <w:b/>
      <w:b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947BA8"/>
    <w:rPr>
      <w:i/>
      <w:i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CF5DD0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F5DD0"/>
    <w:rPr>
      <w:sz w:val="24"/>
      <w:szCs w:val="24"/>
      <w:lang w:val="ru-RU" w:eastAsia="ru-RU"/>
    </w:rPr>
  </w:style>
  <w:style w:type="paragraph" w:customStyle="1" w:styleId="11">
    <w:name w:val="Знак1"/>
    <w:basedOn w:val="a"/>
    <w:uiPriority w:val="99"/>
    <w:rsid w:val="006E26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6E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2"/>
    <w:uiPriority w:val="99"/>
    <w:rsid w:val="00D41E2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4"/>
    <w:uiPriority w:val="99"/>
    <w:semiHidden/>
    <w:locked/>
    <w:rsid w:val="00BD523C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D41E21"/>
  </w:style>
  <w:style w:type="paragraph" w:customStyle="1" w:styleId="110">
    <w:name w:val="Знак11"/>
    <w:basedOn w:val="a"/>
    <w:uiPriority w:val="99"/>
    <w:rsid w:val="000875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94623E"/>
    <w:pPr>
      <w:suppressAutoHyphens/>
      <w:spacing w:before="75" w:after="150"/>
    </w:pPr>
    <w:rPr>
      <w:rFonts w:ascii="Verdana" w:hAnsi="Verdana" w:cs="Verdana"/>
      <w:sz w:val="18"/>
      <w:szCs w:val="18"/>
      <w:lang w:eastAsia="ar-SA"/>
    </w:rPr>
  </w:style>
  <w:style w:type="character" w:styleId="a7">
    <w:name w:val="Hyperlink"/>
    <w:uiPriority w:val="99"/>
    <w:rsid w:val="001A33DD"/>
    <w:rPr>
      <w:color w:val="0000FF"/>
      <w:u w:val="single"/>
    </w:rPr>
  </w:style>
  <w:style w:type="character" w:customStyle="1" w:styleId="NoSpacingChar">
    <w:name w:val="No Spacing Char"/>
    <w:link w:val="13"/>
    <w:uiPriority w:val="99"/>
    <w:locked/>
    <w:rsid w:val="002747CE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3">
    <w:name w:val="Без интервала1"/>
    <w:link w:val="NoSpacingChar"/>
    <w:uiPriority w:val="99"/>
    <w:rsid w:val="002747CE"/>
    <w:rPr>
      <w:rFonts w:ascii="Calibri" w:hAnsi="Calibri" w:cs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747CE"/>
    <w:pPr>
      <w:ind w:left="720" w:firstLine="700"/>
      <w:jc w:val="both"/>
    </w:pPr>
  </w:style>
  <w:style w:type="paragraph" w:customStyle="1" w:styleId="31">
    <w:name w:val="Заголовок №3"/>
    <w:basedOn w:val="a"/>
    <w:link w:val="32"/>
    <w:uiPriority w:val="99"/>
    <w:rsid w:val="002747CE"/>
    <w:pPr>
      <w:shd w:val="clear" w:color="auto" w:fill="FFFFFF"/>
      <w:suppressAutoHyphens/>
      <w:spacing w:before="600" w:after="180" w:line="240" w:lineRule="atLeast"/>
      <w:jc w:val="both"/>
    </w:pPr>
    <w:rPr>
      <w:sz w:val="23"/>
      <w:szCs w:val="23"/>
      <w:lang w:eastAsia="ar-SA"/>
    </w:rPr>
  </w:style>
  <w:style w:type="paragraph" w:customStyle="1" w:styleId="21">
    <w:name w:val="Основной текст2"/>
    <w:basedOn w:val="a"/>
    <w:uiPriority w:val="99"/>
    <w:rsid w:val="002747CE"/>
    <w:pPr>
      <w:shd w:val="clear" w:color="auto" w:fill="FFFFFF"/>
      <w:suppressAutoHyphens/>
      <w:spacing w:before="180" w:line="240" w:lineRule="exact"/>
      <w:jc w:val="both"/>
    </w:pPr>
    <w:rPr>
      <w:sz w:val="20"/>
      <w:szCs w:val="20"/>
      <w:lang w:eastAsia="ar-SA"/>
    </w:rPr>
  </w:style>
  <w:style w:type="character" w:customStyle="1" w:styleId="2Sylfaen">
    <w:name w:val="Основной текст (2) + Sylfaen"/>
    <w:aliases w:val="10 pt,Полужирный,Основной текст + 5,5 pt,Интервал 0 pt,Основной текст + 9,5 pt2,Курсив,Основной текст + 9 pt,Основной текст + Tahoma,9 pt,Основной текст + Constantia,Основной текст + Consolas,Интервал -1 pt"/>
    <w:uiPriority w:val="99"/>
    <w:rsid w:val="002747CE"/>
    <w:rPr>
      <w:rFonts w:ascii="Sylfaen" w:hAnsi="Sylfaen" w:cs="Sylfaen"/>
      <w:b/>
      <w:bCs/>
      <w:spacing w:val="0"/>
      <w:sz w:val="20"/>
      <w:szCs w:val="20"/>
      <w:u w:val="none"/>
      <w:effect w:val="none"/>
    </w:rPr>
  </w:style>
  <w:style w:type="character" w:customStyle="1" w:styleId="22">
    <w:name w:val="Основной текст (2)"/>
    <w:uiPriority w:val="99"/>
    <w:rsid w:val="002747CE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a8">
    <w:name w:val="Основной текст + Полужирный"/>
    <w:uiPriority w:val="99"/>
    <w:rsid w:val="002747CE"/>
    <w:rPr>
      <w:rFonts w:ascii="Times New Roman" w:hAnsi="Times New Roman" w:cs="Times New Roman"/>
      <w:b/>
      <w:bCs/>
      <w:spacing w:val="0"/>
      <w:sz w:val="20"/>
      <w:szCs w:val="20"/>
      <w:u w:val="none"/>
      <w:effect w:val="none"/>
    </w:rPr>
  </w:style>
  <w:style w:type="character" w:customStyle="1" w:styleId="FontStyle11">
    <w:name w:val="Font Style11"/>
    <w:uiPriority w:val="99"/>
    <w:rsid w:val="002747CE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шрифт абзаца1"/>
    <w:uiPriority w:val="99"/>
    <w:rsid w:val="00EF1E82"/>
  </w:style>
  <w:style w:type="paragraph" w:styleId="a9">
    <w:name w:val="Balloon Text"/>
    <w:basedOn w:val="a"/>
    <w:link w:val="aa"/>
    <w:uiPriority w:val="99"/>
    <w:semiHidden/>
    <w:rsid w:val="002B1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D523C"/>
    <w:rPr>
      <w:rFonts w:ascii="Tahoma" w:hAnsi="Tahoma" w:cs="Tahoma"/>
      <w:sz w:val="16"/>
      <w:szCs w:val="16"/>
      <w:lang w:val="ru-RU" w:eastAsia="ru-RU"/>
    </w:rPr>
  </w:style>
  <w:style w:type="paragraph" w:styleId="ab">
    <w:name w:val="footnote text"/>
    <w:basedOn w:val="a"/>
    <w:link w:val="ac"/>
    <w:uiPriority w:val="99"/>
    <w:semiHidden/>
    <w:rsid w:val="00BD523C"/>
    <w:rPr>
      <w:rFonts w:ascii="Thames" w:hAnsi="Thames" w:cs="Thames"/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BD523C"/>
    <w:rPr>
      <w:rFonts w:ascii="Thames" w:hAnsi="Thames" w:cs="Thames"/>
      <w:lang w:val="ru-RU" w:eastAsia="ru-RU"/>
    </w:rPr>
  </w:style>
  <w:style w:type="character" w:styleId="ad">
    <w:name w:val="Strong"/>
    <w:uiPriority w:val="99"/>
    <w:qFormat/>
    <w:rsid w:val="00BD523C"/>
    <w:rPr>
      <w:b/>
      <w:bCs/>
    </w:rPr>
  </w:style>
  <w:style w:type="paragraph" w:customStyle="1" w:styleId="tabletext">
    <w:name w:val="tabletext"/>
    <w:basedOn w:val="a"/>
    <w:uiPriority w:val="99"/>
    <w:rsid w:val="00BD523C"/>
    <w:pPr>
      <w:widowControl w:val="0"/>
      <w:suppressAutoHyphens/>
      <w:spacing w:before="280" w:after="280"/>
    </w:pPr>
    <w:rPr>
      <w:rFonts w:eastAsia="SimSun"/>
      <w:kern w:val="1"/>
      <w:lang w:eastAsia="hi-IN" w:bidi="hi-IN"/>
    </w:rPr>
  </w:style>
  <w:style w:type="character" w:customStyle="1" w:styleId="41">
    <w:name w:val="Основной шрифт абзаца4"/>
    <w:uiPriority w:val="99"/>
    <w:rsid w:val="00BD523C"/>
  </w:style>
  <w:style w:type="character" w:customStyle="1" w:styleId="33">
    <w:name w:val="Основной шрифт абзаца3"/>
    <w:uiPriority w:val="99"/>
    <w:rsid w:val="00BD523C"/>
  </w:style>
  <w:style w:type="character" w:customStyle="1" w:styleId="23">
    <w:name w:val="Основной шрифт абзаца2"/>
    <w:uiPriority w:val="99"/>
    <w:rsid w:val="00BD523C"/>
  </w:style>
  <w:style w:type="character" w:customStyle="1" w:styleId="111">
    <w:name w:val="Основной шрифт абзаца11"/>
    <w:uiPriority w:val="99"/>
    <w:rsid w:val="00BD523C"/>
  </w:style>
  <w:style w:type="character" w:customStyle="1" w:styleId="ae">
    <w:name w:val="Верхний колонтитул Знак"/>
    <w:uiPriority w:val="99"/>
    <w:rsid w:val="00BD523C"/>
    <w:rPr>
      <w:sz w:val="24"/>
      <w:szCs w:val="24"/>
    </w:rPr>
  </w:style>
  <w:style w:type="character" w:customStyle="1" w:styleId="af">
    <w:name w:val="Нижний колонтитул Знак"/>
    <w:uiPriority w:val="99"/>
    <w:rsid w:val="00BD523C"/>
    <w:rPr>
      <w:sz w:val="24"/>
      <w:szCs w:val="24"/>
    </w:rPr>
  </w:style>
  <w:style w:type="paragraph" w:customStyle="1" w:styleId="af0">
    <w:name w:val="Заголовок"/>
    <w:basedOn w:val="a"/>
    <w:next w:val="af1"/>
    <w:uiPriority w:val="99"/>
    <w:rsid w:val="00BD523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BD523C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link w:val="af1"/>
    <w:uiPriority w:val="99"/>
    <w:locked/>
    <w:rsid w:val="00BD523C"/>
    <w:rPr>
      <w:sz w:val="24"/>
      <w:szCs w:val="24"/>
      <w:lang w:val="ru-RU" w:eastAsia="ar-SA" w:bidi="ar-SA"/>
    </w:rPr>
  </w:style>
  <w:style w:type="paragraph" w:customStyle="1" w:styleId="42">
    <w:name w:val="Название4"/>
    <w:basedOn w:val="a"/>
    <w:uiPriority w:val="99"/>
    <w:rsid w:val="00BD523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43">
    <w:name w:val="Указатель4"/>
    <w:basedOn w:val="a"/>
    <w:uiPriority w:val="99"/>
    <w:rsid w:val="00BD523C"/>
    <w:pPr>
      <w:suppressLineNumbers/>
      <w:suppressAutoHyphens/>
    </w:pPr>
    <w:rPr>
      <w:lang w:eastAsia="ar-SA"/>
    </w:rPr>
  </w:style>
  <w:style w:type="paragraph" w:customStyle="1" w:styleId="34">
    <w:name w:val="Название3"/>
    <w:basedOn w:val="a"/>
    <w:uiPriority w:val="99"/>
    <w:rsid w:val="00BD523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5">
    <w:name w:val="Указатель3"/>
    <w:basedOn w:val="a"/>
    <w:uiPriority w:val="99"/>
    <w:rsid w:val="00BD523C"/>
    <w:pPr>
      <w:suppressLineNumbers/>
      <w:suppressAutoHyphens/>
    </w:pPr>
    <w:rPr>
      <w:lang w:eastAsia="ar-SA"/>
    </w:rPr>
  </w:style>
  <w:style w:type="paragraph" w:customStyle="1" w:styleId="24">
    <w:name w:val="Название2"/>
    <w:basedOn w:val="a"/>
    <w:uiPriority w:val="99"/>
    <w:rsid w:val="00BD523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5">
    <w:name w:val="Указатель2"/>
    <w:basedOn w:val="a"/>
    <w:uiPriority w:val="99"/>
    <w:rsid w:val="00BD523C"/>
    <w:pPr>
      <w:suppressLineNumbers/>
      <w:suppressAutoHyphens/>
    </w:pPr>
    <w:rPr>
      <w:lang w:eastAsia="ar-SA"/>
    </w:rPr>
  </w:style>
  <w:style w:type="paragraph" w:customStyle="1" w:styleId="15">
    <w:name w:val="Название1"/>
    <w:basedOn w:val="a"/>
    <w:uiPriority w:val="99"/>
    <w:rsid w:val="00BD523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uiPriority w:val="99"/>
    <w:rsid w:val="00BD523C"/>
    <w:pPr>
      <w:suppressLineNumbers/>
      <w:suppressAutoHyphens/>
    </w:pPr>
    <w:rPr>
      <w:lang w:eastAsia="ar-SA"/>
    </w:rPr>
  </w:style>
  <w:style w:type="paragraph" w:styleId="af3">
    <w:name w:val="header"/>
    <w:basedOn w:val="a"/>
    <w:link w:val="17"/>
    <w:uiPriority w:val="99"/>
    <w:rsid w:val="00BD523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7">
    <w:name w:val="Верхний колонтитул Знак1"/>
    <w:link w:val="af3"/>
    <w:uiPriority w:val="99"/>
    <w:semiHidden/>
    <w:locked/>
    <w:rsid w:val="00BD523C"/>
    <w:rPr>
      <w:sz w:val="24"/>
      <w:szCs w:val="24"/>
      <w:lang w:val="ru-RU" w:eastAsia="ar-SA" w:bidi="ar-SA"/>
    </w:rPr>
  </w:style>
  <w:style w:type="paragraph" w:customStyle="1" w:styleId="af4">
    <w:name w:val="Содержимое таблицы"/>
    <w:basedOn w:val="a"/>
    <w:uiPriority w:val="99"/>
    <w:rsid w:val="00BD523C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uiPriority w:val="99"/>
    <w:rsid w:val="00BD523C"/>
    <w:pPr>
      <w:jc w:val="center"/>
    </w:pPr>
    <w:rPr>
      <w:b/>
      <w:bCs/>
    </w:rPr>
  </w:style>
  <w:style w:type="character" w:customStyle="1" w:styleId="FontStyle40">
    <w:name w:val="Font Style40"/>
    <w:uiPriority w:val="99"/>
    <w:rsid w:val="00BD523C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D523C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 w:cs="Book Antiqua"/>
    </w:rPr>
  </w:style>
  <w:style w:type="paragraph" w:customStyle="1" w:styleId="Style22">
    <w:name w:val="Style22"/>
    <w:basedOn w:val="a"/>
    <w:uiPriority w:val="99"/>
    <w:rsid w:val="00BD523C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 w:cs="Book Antiqua"/>
    </w:rPr>
  </w:style>
  <w:style w:type="paragraph" w:styleId="af6">
    <w:name w:val="No Spacing"/>
    <w:uiPriority w:val="99"/>
    <w:qFormat/>
    <w:rsid w:val="006D6CEA"/>
    <w:pPr>
      <w:widowControl w:val="0"/>
      <w:autoSpaceDE w:val="0"/>
      <w:autoSpaceDN w:val="0"/>
      <w:adjustRightInd w:val="0"/>
    </w:pPr>
  </w:style>
  <w:style w:type="character" w:customStyle="1" w:styleId="DocumentMapChar">
    <w:name w:val="Document Map Char"/>
    <w:uiPriority w:val="99"/>
    <w:locked/>
    <w:rsid w:val="008752F0"/>
    <w:rPr>
      <w:rFonts w:ascii="Tahoma" w:hAnsi="Tahoma" w:cs="Tahoma"/>
      <w:sz w:val="24"/>
      <w:szCs w:val="24"/>
      <w:shd w:val="clear" w:color="auto" w:fill="000080"/>
    </w:rPr>
  </w:style>
  <w:style w:type="paragraph" w:styleId="af7">
    <w:name w:val="Document Map"/>
    <w:basedOn w:val="a"/>
    <w:link w:val="af8"/>
    <w:uiPriority w:val="99"/>
    <w:semiHidden/>
    <w:rsid w:val="008752F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semiHidden/>
    <w:locked/>
    <w:rsid w:val="00714AB8"/>
    <w:rPr>
      <w:sz w:val="2"/>
      <w:szCs w:val="2"/>
    </w:rPr>
  </w:style>
  <w:style w:type="character" w:customStyle="1" w:styleId="CommentTextChar">
    <w:name w:val="Comment Text Char"/>
    <w:uiPriority w:val="99"/>
    <w:locked/>
    <w:rsid w:val="008752F0"/>
  </w:style>
  <w:style w:type="paragraph" w:styleId="af9">
    <w:name w:val="annotation text"/>
    <w:basedOn w:val="a"/>
    <w:link w:val="afa"/>
    <w:uiPriority w:val="99"/>
    <w:semiHidden/>
    <w:rsid w:val="008752F0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714AB8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8752F0"/>
    <w:rPr>
      <w:b/>
      <w:bCs/>
    </w:rPr>
  </w:style>
  <w:style w:type="paragraph" w:styleId="afb">
    <w:name w:val="annotation subject"/>
    <w:basedOn w:val="af9"/>
    <w:next w:val="af9"/>
    <w:link w:val="afc"/>
    <w:uiPriority w:val="99"/>
    <w:semiHidden/>
    <w:rsid w:val="008752F0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714AB8"/>
    <w:rPr>
      <w:b/>
      <w:bCs/>
      <w:sz w:val="20"/>
      <w:szCs w:val="20"/>
    </w:rPr>
  </w:style>
  <w:style w:type="paragraph" w:customStyle="1" w:styleId="c40">
    <w:name w:val="c40"/>
    <w:basedOn w:val="a"/>
    <w:uiPriority w:val="99"/>
    <w:rsid w:val="00CC66B0"/>
    <w:pPr>
      <w:spacing w:before="100" w:beforeAutospacing="1" w:after="100" w:afterAutospacing="1"/>
    </w:pPr>
  </w:style>
  <w:style w:type="character" w:customStyle="1" w:styleId="c20c7">
    <w:name w:val="c20 c7"/>
    <w:basedOn w:val="a0"/>
    <w:uiPriority w:val="99"/>
    <w:rsid w:val="00CC66B0"/>
  </w:style>
  <w:style w:type="character" w:customStyle="1" w:styleId="c20c21">
    <w:name w:val="c20 c21"/>
    <w:basedOn w:val="a0"/>
    <w:uiPriority w:val="99"/>
    <w:rsid w:val="00CC66B0"/>
  </w:style>
  <w:style w:type="character" w:customStyle="1" w:styleId="c27c20c7c52c24">
    <w:name w:val="c27 c20 c7 c52 c24"/>
    <w:basedOn w:val="a0"/>
    <w:uiPriority w:val="99"/>
    <w:rsid w:val="00CC66B0"/>
  </w:style>
  <w:style w:type="character" w:customStyle="1" w:styleId="c26c20c21">
    <w:name w:val="c26 c20 c21"/>
    <w:basedOn w:val="a0"/>
    <w:uiPriority w:val="99"/>
    <w:rsid w:val="00CC66B0"/>
  </w:style>
  <w:style w:type="paragraph" w:customStyle="1" w:styleId="c34c57">
    <w:name w:val="c34 c57"/>
    <w:basedOn w:val="a"/>
    <w:uiPriority w:val="99"/>
    <w:rsid w:val="00CC66B0"/>
    <w:pPr>
      <w:spacing w:before="100" w:beforeAutospacing="1" w:after="100" w:afterAutospacing="1"/>
    </w:pPr>
  </w:style>
  <w:style w:type="character" w:customStyle="1" w:styleId="c26c20c7">
    <w:name w:val="c26 c20 c7"/>
    <w:basedOn w:val="a0"/>
    <w:uiPriority w:val="99"/>
    <w:rsid w:val="00CC66B0"/>
  </w:style>
  <w:style w:type="paragraph" w:customStyle="1" w:styleId="c37c22">
    <w:name w:val="c37 c22"/>
    <w:basedOn w:val="a"/>
    <w:uiPriority w:val="99"/>
    <w:rsid w:val="00CC66B0"/>
    <w:pPr>
      <w:spacing w:before="100" w:beforeAutospacing="1" w:after="100" w:afterAutospacing="1"/>
    </w:pPr>
  </w:style>
  <w:style w:type="paragraph" w:customStyle="1" w:styleId="c22c37">
    <w:name w:val="c22 c37"/>
    <w:basedOn w:val="a"/>
    <w:uiPriority w:val="99"/>
    <w:rsid w:val="00CC66B0"/>
    <w:pPr>
      <w:spacing w:before="100" w:beforeAutospacing="1" w:after="100" w:afterAutospacing="1"/>
    </w:pPr>
  </w:style>
  <w:style w:type="paragraph" w:customStyle="1" w:styleId="c48">
    <w:name w:val="c48"/>
    <w:basedOn w:val="a"/>
    <w:uiPriority w:val="99"/>
    <w:rsid w:val="00CC66B0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AB56CE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AB56CE"/>
  </w:style>
  <w:style w:type="paragraph" w:customStyle="1" w:styleId="c2c37">
    <w:name w:val="c2 c37"/>
    <w:basedOn w:val="a"/>
    <w:uiPriority w:val="99"/>
    <w:rsid w:val="00AB56C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B56CE"/>
  </w:style>
  <w:style w:type="character" w:customStyle="1" w:styleId="c40c28">
    <w:name w:val="c40 c28"/>
    <w:basedOn w:val="a0"/>
    <w:uiPriority w:val="99"/>
    <w:rsid w:val="00AB56CE"/>
  </w:style>
  <w:style w:type="character" w:customStyle="1" w:styleId="c40c35c50">
    <w:name w:val="c40 c35 c50"/>
    <w:basedOn w:val="a0"/>
    <w:uiPriority w:val="99"/>
    <w:rsid w:val="00AB56CE"/>
  </w:style>
  <w:style w:type="paragraph" w:customStyle="1" w:styleId="c2c27">
    <w:name w:val="c2 c27"/>
    <w:basedOn w:val="a"/>
    <w:uiPriority w:val="99"/>
    <w:rsid w:val="00AB56CE"/>
    <w:pPr>
      <w:spacing w:before="100" w:beforeAutospacing="1" w:after="100" w:afterAutospacing="1"/>
    </w:pPr>
  </w:style>
  <w:style w:type="character" w:customStyle="1" w:styleId="c28c44c53">
    <w:name w:val="c28 c44 c53"/>
    <w:basedOn w:val="a0"/>
    <w:uiPriority w:val="99"/>
    <w:rsid w:val="00AB56CE"/>
  </w:style>
  <w:style w:type="character" w:customStyle="1" w:styleId="c28c40">
    <w:name w:val="c28 c40"/>
    <w:basedOn w:val="a0"/>
    <w:uiPriority w:val="99"/>
    <w:rsid w:val="00AB56CE"/>
  </w:style>
  <w:style w:type="paragraph" w:customStyle="1" w:styleId="c48c27">
    <w:name w:val="c48 c27"/>
    <w:basedOn w:val="a"/>
    <w:uiPriority w:val="99"/>
    <w:rsid w:val="00AB56CE"/>
    <w:pPr>
      <w:spacing w:before="100" w:beforeAutospacing="1" w:after="100" w:afterAutospacing="1"/>
    </w:pPr>
  </w:style>
  <w:style w:type="paragraph" w:customStyle="1" w:styleId="c27c48">
    <w:name w:val="c27 c48"/>
    <w:basedOn w:val="a"/>
    <w:uiPriority w:val="99"/>
    <w:rsid w:val="00AB56CE"/>
    <w:pPr>
      <w:spacing w:before="100" w:beforeAutospacing="1" w:after="100" w:afterAutospacing="1"/>
    </w:pPr>
  </w:style>
  <w:style w:type="paragraph" w:styleId="afd">
    <w:name w:val="List Paragraph"/>
    <w:basedOn w:val="a"/>
    <w:uiPriority w:val="99"/>
    <w:qFormat/>
    <w:rsid w:val="00947BA8"/>
    <w:pPr>
      <w:ind w:left="720"/>
    </w:pPr>
  </w:style>
  <w:style w:type="character" w:styleId="afe">
    <w:name w:val="FollowedHyperlink"/>
    <w:uiPriority w:val="99"/>
    <w:semiHidden/>
    <w:rsid w:val="00947BA8"/>
    <w:rPr>
      <w:color w:val="800080"/>
      <w:u w:val="single"/>
    </w:rPr>
  </w:style>
  <w:style w:type="paragraph" w:styleId="aff">
    <w:name w:val="Title"/>
    <w:basedOn w:val="a"/>
    <w:link w:val="aff0"/>
    <w:uiPriority w:val="99"/>
    <w:qFormat/>
    <w:locked/>
    <w:rsid w:val="00947BA8"/>
    <w:pPr>
      <w:jc w:val="center"/>
    </w:pPr>
    <w:rPr>
      <w:b/>
      <w:bCs/>
      <w:sz w:val="22"/>
      <w:szCs w:val="22"/>
    </w:rPr>
  </w:style>
  <w:style w:type="character" w:customStyle="1" w:styleId="aff0">
    <w:name w:val="Название Знак"/>
    <w:link w:val="aff"/>
    <w:uiPriority w:val="99"/>
    <w:locked/>
    <w:rsid w:val="00947BA8"/>
    <w:rPr>
      <w:b/>
      <w:bCs/>
      <w:sz w:val="20"/>
      <w:szCs w:val="20"/>
    </w:rPr>
  </w:style>
  <w:style w:type="paragraph" w:styleId="aff1">
    <w:name w:val="Body Text Indent"/>
    <w:basedOn w:val="a"/>
    <w:link w:val="aff2"/>
    <w:uiPriority w:val="99"/>
    <w:rsid w:val="00947BA8"/>
    <w:pPr>
      <w:pBdr>
        <w:left w:val="single" w:sz="4" w:space="4" w:color="auto"/>
      </w:pBdr>
      <w:spacing w:line="360" w:lineRule="auto"/>
      <w:jc w:val="both"/>
    </w:pPr>
    <w:rPr>
      <w:sz w:val="28"/>
      <w:szCs w:val="28"/>
    </w:rPr>
  </w:style>
  <w:style w:type="character" w:customStyle="1" w:styleId="aff2">
    <w:name w:val="Основной текст с отступом Знак"/>
    <w:link w:val="aff1"/>
    <w:uiPriority w:val="99"/>
    <w:locked/>
    <w:rsid w:val="00947BA8"/>
    <w:rPr>
      <w:sz w:val="20"/>
      <w:szCs w:val="20"/>
    </w:rPr>
  </w:style>
  <w:style w:type="paragraph" w:styleId="36">
    <w:name w:val="Body Text 3"/>
    <w:basedOn w:val="a"/>
    <w:link w:val="37"/>
    <w:uiPriority w:val="99"/>
    <w:semiHidden/>
    <w:rsid w:val="00947BA8"/>
    <w:pPr>
      <w:jc w:val="both"/>
    </w:pPr>
    <w:rPr>
      <w:sz w:val="28"/>
      <w:szCs w:val="28"/>
    </w:rPr>
  </w:style>
  <w:style w:type="character" w:customStyle="1" w:styleId="37">
    <w:name w:val="Основной текст 3 Знак"/>
    <w:link w:val="36"/>
    <w:uiPriority w:val="99"/>
    <w:semiHidden/>
    <w:locked/>
    <w:rsid w:val="00947BA8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47BA8"/>
    <w:pPr>
      <w:spacing w:before="60" w:line="252" w:lineRule="auto"/>
      <w:ind w:firstLine="567"/>
      <w:jc w:val="both"/>
    </w:pPr>
  </w:style>
  <w:style w:type="character" w:customStyle="1" w:styleId="27">
    <w:name w:val="Основной текст с отступом 2 Знак"/>
    <w:link w:val="26"/>
    <w:uiPriority w:val="99"/>
    <w:locked/>
    <w:rsid w:val="00947BA8"/>
    <w:rPr>
      <w:sz w:val="20"/>
      <w:szCs w:val="20"/>
    </w:rPr>
  </w:style>
  <w:style w:type="paragraph" w:styleId="38">
    <w:name w:val="Body Text Indent 3"/>
    <w:basedOn w:val="a"/>
    <w:link w:val="39"/>
    <w:uiPriority w:val="99"/>
    <w:semiHidden/>
    <w:rsid w:val="00947BA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locked/>
    <w:rsid w:val="00947BA8"/>
    <w:rPr>
      <w:sz w:val="16"/>
      <w:szCs w:val="16"/>
    </w:rPr>
  </w:style>
  <w:style w:type="paragraph" w:styleId="aff3">
    <w:name w:val="Plain Text"/>
    <w:basedOn w:val="a"/>
    <w:link w:val="aff4"/>
    <w:uiPriority w:val="99"/>
    <w:semiHidden/>
    <w:rsid w:val="00947BA8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uiPriority w:val="99"/>
    <w:semiHidden/>
    <w:locked/>
    <w:rsid w:val="00947BA8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947BA8"/>
    <w:pPr>
      <w:widowControl w:val="0"/>
      <w:jc w:val="center"/>
    </w:pPr>
    <w:rPr>
      <w:b/>
      <w:bCs/>
      <w:sz w:val="32"/>
      <w:szCs w:val="32"/>
    </w:rPr>
  </w:style>
  <w:style w:type="paragraph" w:customStyle="1" w:styleId="28">
    <w:name w:val="шап2"/>
    <w:basedOn w:val="a"/>
    <w:uiPriority w:val="99"/>
    <w:rsid w:val="00947BA8"/>
    <w:pPr>
      <w:spacing w:after="567"/>
      <w:jc w:val="center"/>
    </w:pPr>
  </w:style>
  <w:style w:type="paragraph" w:customStyle="1" w:styleId="aff5">
    <w:name w:val="Стиль"/>
    <w:uiPriority w:val="99"/>
    <w:rsid w:val="00947B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">
    <w:name w:val="text"/>
    <w:basedOn w:val="a"/>
    <w:uiPriority w:val="99"/>
    <w:rsid w:val="00947BA8"/>
    <w:pPr>
      <w:spacing w:before="48" w:after="48"/>
      <w:ind w:firstLine="384"/>
      <w:jc w:val="both"/>
    </w:pPr>
  </w:style>
  <w:style w:type="character" w:styleId="aff6">
    <w:name w:val="footnote reference"/>
    <w:uiPriority w:val="99"/>
    <w:semiHidden/>
    <w:rsid w:val="00947BA8"/>
    <w:rPr>
      <w:vertAlign w:val="superscript"/>
    </w:rPr>
  </w:style>
  <w:style w:type="character" w:customStyle="1" w:styleId="18">
    <w:name w:val="Основной текст с отступом Знак1"/>
    <w:uiPriority w:val="99"/>
    <w:semiHidden/>
    <w:rsid w:val="00947BA8"/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947BA8"/>
    <w:rPr>
      <w:sz w:val="24"/>
      <w:szCs w:val="24"/>
    </w:rPr>
  </w:style>
  <w:style w:type="table" w:customStyle="1" w:styleId="19">
    <w:name w:val="Сетка таблицы1"/>
    <w:uiPriority w:val="99"/>
    <w:rsid w:val="00947BA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99"/>
    <w:rsid w:val="0094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94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uiPriority w:val="99"/>
    <w:rsid w:val="0094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947B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47B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Основной текст_"/>
    <w:link w:val="1a"/>
    <w:uiPriority w:val="99"/>
    <w:locked/>
    <w:rsid w:val="005E54F9"/>
    <w:rPr>
      <w:shd w:val="clear" w:color="auto" w:fill="FFFFFF"/>
    </w:rPr>
  </w:style>
  <w:style w:type="paragraph" w:customStyle="1" w:styleId="1a">
    <w:name w:val="Основной текст1"/>
    <w:basedOn w:val="a"/>
    <w:link w:val="aff7"/>
    <w:uiPriority w:val="99"/>
    <w:rsid w:val="005E54F9"/>
    <w:pPr>
      <w:shd w:val="clear" w:color="auto" w:fill="FFFFFF"/>
      <w:spacing w:line="209" w:lineRule="exact"/>
      <w:jc w:val="both"/>
    </w:pPr>
    <w:rPr>
      <w:sz w:val="20"/>
      <w:szCs w:val="20"/>
      <w:shd w:val="clear" w:color="auto" w:fill="FFFFFF"/>
    </w:rPr>
  </w:style>
  <w:style w:type="paragraph" w:customStyle="1" w:styleId="2a">
    <w:name w:val="Без интервала2"/>
    <w:uiPriority w:val="99"/>
    <w:rsid w:val="003737ED"/>
    <w:rPr>
      <w:rFonts w:ascii="Calibri" w:hAnsi="Calibri" w:cs="Calibri"/>
      <w:sz w:val="22"/>
      <w:szCs w:val="22"/>
    </w:rPr>
  </w:style>
  <w:style w:type="character" w:customStyle="1" w:styleId="c1">
    <w:name w:val="c1"/>
    <w:uiPriority w:val="99"/>
    <w:rsid w:val="00A718F2"/>
  </w:style>
  <w:style w:type="paragraph" w:customStyle="1" w:styleId="c6">
    <w:name w:val="c6"/>
    <w:basedOn w:val="a"/>
    <w:uiPriority w:val="99"/>
    <w:rsid w:val="00A718F2"/>
    <w:pPr>
      <w:spacing w:before="100" w:beforeAutospacing="1" w:after="100" w:afterAutospacing="1"/>
    </w:pPr>
  </w:style>
  <w:style w:type="character" w:styleId="aff8">
    <w:name w:val="Subtle Emphasis"/>
    <w:uiPriority w:val="99"/>
    <w:qFormat/>
    <w:rsid w:val="00CD0D0A"/>
    <w:rPr>
      <w:i/>
      <w:iCs/>
      <w:color w:val="808080"/>
    </w:rPr>
  </w:style>
  <w:style w:type="character" w:customStyle="1" w:styleId="FontStyle12">
    <w:name w:val="Font Style12"/>
    <w:uiPriority w:val="99"/>
    <w:rsid w:val="00CD0D0A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uiPriority w:val="99"/>
    <w:rsid w:val="00CD0D0A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uiPriority w:val="99"/>
    <w:rsid w:val="00CD0D0A"/>
    <w:pPr>
      <w:suppressAutoHyphens/>
      <w:spacing w:line="229" w:lineRule="exact"/>
      <w:ind w:firstLine="350"/>
      <w:jc w:val="both"/>
    </w:pPr>
    <w:rPr>
      <w:rFonts w:ascii="Microsoft Sans Serif" w:hAnsi="Microsoft Sans Serif" w:cs="Microsoft Sans Serif"/>
      <w:kern w:val="1"/>
      <w:sz w:val="24"/>
      <w:szCs w:val="24"/>
      <w:lang w:eastAsia="ar-SA"/>
    </w:rPr>
  </w:style>
  <w:style w:type="paragraph" w:customStyle="1" w:styleId="TimesNewRoman">
    <w:name w:val="Обычный + Times New Roman"/>
    <w:aliases w:val="10 пт,Черный"/>
    <w:basedOn w:val="a"/>
    <w:uiPriority w:val="99"/>
    <w:rsid w:val="00CD0D0A"/>
    <w:pPr>
      <w:shd w:val="clear" w:color="auto" w:fill="FFFFFF"/>
      <w:ind w:right="14"/>
      <w:jc w:val="center"/>
    </w:pPr>
    <w:rPr>
      <w:color w:val="000000"/>
      <w:sz w:val="20"/>
      <w:szCs w:val="20"/>
      <w:lang w:eastAsia="en-US"/>
    </w:rPr>
  </w:style>
  <w:style w:type="paragraph" w:customStyle="1" w:styleId="120">
    <w:name w:val="Знак12"/>
    <w:basedOn w:val="a"/>
    <w:uiPriority w:val="99"/>
    <w:rsid w:val="00CD0D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D0D0A"/>
  </w:style>
  <w:style w:type="character" w:customStyle="1" w:styleId="3b">
    <w:name w:val="Основной текст (3)_"/>
    <w:link w:val="3c"/>
    <w:uiPriority w:val="99"/>
    <w:locked/>
    <w:rsid w:val="00CD0D0A"/>
    <w:rPr>
      <w:sz w:val="21"/>
      <w:szCs w:val="21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CD0D0A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D0D0A"/>
  </w:style>
  <w:style w:type="paragraph" w:customStyle="1" w:styleId="dash041e0431044b0447043d044b0439">
    <w:name w:val="dash041e_0431_044b_0447_043d_044b_0439"/>
    <w:basedOn w:val="a"/>
    <w:uiPriority w:val="99"/>
    <w:rsid w:val="00CD0D0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D0D0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CD0D0A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CD0D0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Text0">
    <w:name w:val="Text"/>
    <w:uiPriority w:val="99"/>
    <w:rsid w:val="00CD0D0A"/>
    <w:rPr>
      <w:rFonts w:ascii="SchoolBookC" w:hAnsi="SchoolBookC" w:cs="SchoolBookC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styleId="aff9">
    <w:name w:val="Emphasis"/>
    <w:uiPriority w:val="99"/>
    <w:qFormat/>
    <w:locked/>
    <w:rsid w:val="00CD0D0A"/>
    <w:rPr>
      <w:i/>
      <w:iCs/>
    </w:rPr>
  </w:style>
  <w:style w:type="paragraph" w:customStyle="1" w:styleId="FR1">
    <w:name w:val="FR1"/>
    <w:uiPriority w:val="99"/>
    <w:rsid w:val="00CD0D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81">
    <w:name w:val="Знак Знак8"/>
    <w:uiPriority w:val="99"/>
    <w:rsid w:val="00CD0D0A"/>
    <w:rPr>
      <w:b/>
      <w:bCs/>
      <w:sz w:val="24"/>
      <w:szCs w:val="24"/>
    </w:rPr>
  </w:style>
  <w:style w:type="character" w:customStyle="1" w:styleId="FontStyle65">
    <w:name w:val="Font Style65"/>
    <w:uiPriority w:val="99"/>
    <w:rsid w:val="00CD0D0A"/>
    <w:rPr>
      <w:rFonts w:ascii="Arial" w:hAnsi="Arial" w:cs="Arial"/>
      <w:sz w:val="16"/>
      <w:szCs w:val="16"/>
    </w:rPr>
  </w:style>
  <w:style w:type="character" w:customStyle="1" w:styleId="FontStyle64">
    <w:name w:val="Font Style64"/>
    <w:uiPriority w:val="99"/>
    <w:rsid w:val="00CD0D0A"/>
    <w:rPr>
      <w:rFonts w:ascii="Arial" w:hAnsi="Arial" w:cs="Arial"/>
      <w:b/>
      <w:bCs/>
      <w:sz w:val="16"/>
      <w:szCs w:val="16"/>
    </w:rPr>
  </w:style>
  <w:style w:type="paragraph" w:styleId="affa">
    <w:name w:val="endnote text"/>
    <w:basedOn w:val="a"/>
    <w:link w:val="affb"/>
    <w:uiPriority w:val="99"/>
    <w:semiHidden/>
    <w:locked/>
    <w:rsid w:val="00CD0D0A"/>
    <w:rPr>
      <w:rFonts w:ascii="Calibri" w:hAnsi="Calibri" w:cs="Calibri"/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locked/>
    <w:rsid w:val="00CD0D0A"/>
    <w:rPr>
      <w:rFonts w:ascii="Calibri" w:hAnsi="Calibri" w:cs="Calibri"/>
      <w:sz w:val="20"/>
      <w:szCs w:val="20"/>
    </w:rPr>
  </w:style>
  <w:style w:type="character" w:styleId="affc">
    <w:name w:val="endnote reference"/>
    <w:uiPriority w:val="99"/>
    <w:semiHidden/>
    <w:locked/>
    <w:rsid w:val="00CD0D0A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D0D0A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аголовок 1"/>
    <w:basedOn w:val="a"/>
    <w:next w:val="a"/>
    <w:uiPriority w:val="99"/>
    <w:rsid w:val="00CD0D0A"/>
    <w:pPr>
      <w:keepNext/>
      <w:autoSpaceDE w:val="0"/>
      <w:autoSpaceDN w:val="0"/>
      <w:ind w:firstLine="720"/>
      <w:jc w:val="center"/>
    </w:pPr>
    <w:rPr>
      <w:b/>
      <w:bCs/>
      <w:sz w:val="28"/>
      <w:szCs w:val="28"/>
    </w:rPr>
  </w:style>
  <w:style w:type="paragraph" w:styleId="2b">
    <w:name w:val="Body Text 2"/>
    <w:basedOn w:val="a"/>
    <w:link w:val="2c"/>
    <w:uiPriority w:val="99"/>
    <w:locked/>
    <w:rsid w:val="00CD0D0A"/>
    <w:pPr>
      <w:spacing w:after="120" w:line="480" w:lineRule="auto"/>
    </w:pPr>
    <w:rPr>
      <w:rFonts w:ascii="Calibri" w:hAnsi="Calibri" w:cs="Calibri"/>
    </w:rPr>
  </w:style>
  <w:style w:type="character" w:customStyle="1" w:styleId="2c">
    <w:name w:val="Основной текст 2 Знак"/>
    <w:link w:val="2b"/>
    <w:uiPriority w:val="99"/>
    <w:locked/>
    <w:rsid w:val="00CD0D0A"/>
    <w:rPr>
      <w:rFonts w:ascii="Calibri" w:hAnsi="Calibri" w:cs="Calibri"/>
      <w:sz w:val="24"/>
      <w:szCs w:val="24"/>
    </w:rPr>
  </w:style>
  <w:style w:type="paragraph" w:customStyle="1" w:styleId="Style1">
    <w:name w:val="Style 1"/>
    <w:basedOn w:val="a"/>
    <w:uiPriority w:val="99"/>
    <w:rsid w:val="00CD0D0A"/>
    <w:pPr>
      <w:widowControl w:val="0"/>
      <w:autoSpaceDE w:val="0"/>
      <w:autoSpaceDN w:val="0"/>
      <w:ind w:left="72"/>
    </w:pPr>
  </w:style>
  <w:style w:type="table" w:customStyle="1" w:styleId="LightGrid1">
    <w:name w:val="Light Grid1"/>
    <w:uiPriority w:val="99"/>
    <w:rsid w:val="00CD0D0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uiPriority w:val="99"/>
    <w:rsid w:val="00CD0D0A"/>
    <w:rPr>
      <w:sz w:val="22"/>
      <w:szCs w:val="22"/>
      <w:shd w:val="clear" w:color="auto" w:fill="FFFFFF"/>
    </w:rPr>
  </w:style>
  <w:style w:type="character" w:customStyle="1" w:styleId="32">
    <w:name w:val="Заголовок №3_"/>
    <w:link w:val="31"/>
    <w:uiPriority w:val="99"/>
    <w:locked/>
    <w:rsid w:val="00CD0D0A"/>
    <w:rPr>
      <w:sz w:val="23"/>
      <w:szCs w:val="23"/>
      <w:shd w:val="clear" w:color="auto" w:fill="FFFFFF"/>
      <w:lang w:eastAsia="ar-SA" w:bidi="ar-SA"/>
    </w:rPr>
  </w:style>
  <w:style w:type="character" w:customStyle="1" w:styleId="130">
    <w:name w:val="Основной текст (13)_"/>
    <w:link w:val="131"/>
    <w:uiPriority w:val="99"/>
    <w:locked/>
    <w:rsid w:val="00CD0D0A"/>
    <w:rPr>
      <w:rFonts w:ascii="Tahoma" w:hAnsi="Tahoma" w:cs="Tahoma"/>
      <w:sz w:val="24"/>
      <w:szCs w:val="24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D0D0A"/>
    <w:pPr>
      <w:shd w:val="clear" w:color="auto" w:fill="FFFFFF"/>
      <w:spacing w:after="120" w:line="293" w:lineRule="exact"/>
      <w:jc w:val="center"/>
    </w:pPr>
    <w:rPr>
      <w:rFonts w:ascii="Tahoma" w:hAnsi="Tahoma"/>
      <w:shd w:val="clear" w:color="auto" w:fill="FFFFFF"/>
    </w:rPr>
  </w:style>
  <w:style w:type="paragraph" w:customStyle="1" w:styleId="3d">
    <w:name w:val="Без интервала3"/>
    <w:uiPriority w:val="99"/>
    <w:rsid w:val="00CD0D0A"/>
    <w:rPr>
      <w:rFonts w:ascii="Calibri" w:hAnsi="Calibri" w:cs="Calibri"/>
      <w:sz w:val="22"/>
      <w:szCs w:val="22"/>
      <w:lang w:eastAsia="en-US"/>
    </w:rPr>
  </w:style>
  <w:style w:type="paragraph" w:customStyle="1" w:styleId="3e">
    <w:name w:val="Основной текст3"/>
    <w:basedOn w:val="a"/>
    <w:uiPriority w:val="99"/>
    <w:rsid w:val="00CD0D0A"/>
    <w:pPr>
      <w:widowControl w:val="0"/>
      <w:shd w:val="clear" w:color="auto" w:fill="FFFFFF"/>
      <w:spacing w:line="227" w:lineRule="exact"/>
      <w:ind w:hanging="200"/>
      <w:jc w:val="both"/>
    </w:pPr>
    <w:rPr>
      <w:sz w:val="17"/>
      <w:szCs w:val="17"/>
      <w:shd w:val="clear" w:color="auto" w:fill="FFFFFF"/>
    </w:rPr>
  </w:style>
  <w:style w:type="character" w:customStyle="1" w:styleId="affd">
    <w:name w:val="Основной текст + Курсив"/>
    <w:uiPriority w:val="99"/>
    <w:rsid w:val="00CD0D0A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e">
    <w:name w:val="Подпись к таблице (2)"/>
    <w:uiPriority w:val="99"/>
    <w:rsid w:val="00CD0D0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paragraph" w:customStyle="1" w:styleId="1c">
    <w:name w:val="Абзац списка1"/>
    <w:basedOn w:val="a"/>
    <w:link w:val="ListParagraphChar"/>
    <w:uiPriority w:val="99"/>
    <w:rsid w:val="00CD0D0A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c"/>
    <w:uiPriority w:val="99"/>
    <w:locked/>
    <w:rsid w:val="00CD0D0A"/>
    <w:rPr>
      <w:rFonts w:ascii="Calibri" w:hAnsi="Calibri" w:cs="Calibri"/>
      <w:lang w:eastAsia="en-US"/>
    </w:rPr>
  </w:style>
  <w:style w:type="character" w:customStyle="1" w:styleId="c8">
    <w:name w:val="c8"/>
    <w:basedOn w:val="a0"/>
    <w:uiPriority w:val="99"/>
    <w:rsid w:val="00CD0D0A"/>
  </w:style>
  <w:style w:type="character" w:customStyle="1" w:styleId="c20">
    <w:name w:val="c20"/>
    <w:basedOn w:val="a0"/>
    <w:uiPriority w:val="99"/>
    <w:rsid w:val="00CD0D0A"/>
  </w:style>
  <w:style w:type="character" w:customStyle="1" w:styleId="c5">
    <w:name w:val="c5"/>
    <w:basedOn w:val="a0"/>
    <w:uiPriority w:val="99"/>
    <w:rsid w:val="00CD0D0A"/>
  </w:style>
  <w:style w:type="paragraph" w:customStyle="1" w:styleId="c9">
    <w:name w:val="c9"/>
    <w:basedOn w:val="a"/>
    <w:uiPriority w:val="99"/>
    <w:rsid w:val="00CD0D0A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D0D0A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1d">
    <w:name w:val="Заголовок №1_"/>
    <w:link w:val="1e"/>
    <w:uiPriority w:val="99"/>
    <w:locked/>
    <w:rsid w:val="00425AFF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rsid w:val="00425AFF"/>
    <w:pPr>
      <w:shd w:val="clear" w:color="auto" w:fill="FFFFFF"/>
      <w:spacing w:after="300" w:line="240" w:lineRule="atLeast"/>
      <w:outlineLvl w:val="0"/>
    </w:pPr>
    <w:rPr>
      <w:rFonts w:ascii="Verdana" w:hAnsi="Verdana" w:cs="Verdan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Наталья</dc:creator>
  <cp:lastModifiedBy>95</cp:lastModifiedBy>
  <cp:revision>10</cp:revision>
  <cp:lastPrinted>2023-10-10T10:51:00Z</cp:lastPrinted>
  <dcterms:created xsi:type="dcterms:W3CDTF">2023-09-22T11:48:00Z</dcterms:created>
  <dcterms:modified xsi:type="dcterms:W3CDTF">2023-10-12T09:09:00Z</dcterms:modified>
</cp:coreProperties>
</file>